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46" w:rsidRPr="00FD0567" w:rsidRDefault="00357E46" w:rsidP="00357E46">
      <w:pPr>
        <w:rPr>
          <w:rFonts w:ascii="Palatino" w:hAnsi="Palatino"/>
          <w:b/>
          <w:sz w:val="22"/>
        </w:rPr>
      </w:pPr>
      <w:r>
        <w:rPr>
          <w:rFonts w:ascii="Palatino" w:hAnsi="Palatino"/>
          <w:b/>
          <w:noProof/>
          <w:sz w:val="22"/>
        </w:rPr>
        <w:drawing>
          <wp:inline distT="0" distB="0" distL="0" distR="0">
            <wp:extent cx="2724150" cy="743600"/>
            <wp:effectExtent l="19050" t="0" r="0" b="0"/>
            <wp:docPr id="3" name="Image 1" descr="C:\Users\Config\Documents\TIV\Logos\Nouveau Logo TIV Com Tech\logoFC-TiV_FFESSM-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fig\Documents\TIV\Logos\Nouveau Logo TIV Com Tech\logoFC-TiV_FFESSM-quadr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46" w:rsidRDefault="00357E46" w:rsidP="00357E46">
      <w:pPr>
        <w:ind w:left="4395" w:right="-426"/>
        <w:rPr>
          <w:rFonts w:ascii="Palatino" w:hAnsi="Palatino"/>
          <w:b/>
          <w:sz w:val="22"/>
        </w:rPr>
      </w:pPr>
    </w:p>
    <w:p w:rsidR="00357E46" w:rsidRDefault="00357E46" w:rsidP="00357E46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Charlie GOUIN</w:t>
      </w:r>
    </w:p>
    <w:p w:rsidR="00357E46" w:rsidRDefault="00357E46" w:rsidP="00357E46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Référent TIV FFESSM</w:t>
      </w:r>
    </w:p>
    <w:p w:rsidR="00357E46" w:rsidRPr="000F0DA4" w:rsidRDefault="00357E46" w:rsidP="00357E46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0F0DA4">
        <w:rPr>
          <w:rFonts w:ascii="Arial" w:hAnsi="Arial" w:cs="Arial"/>
          <w:sz w:val="22"/>
        </w:rPr>
        <w:t>harlie</w:t>
      </w:r>
      <w:r>
        <w:rPr>
          <w:rFonts w:ascii="Arial" w:hAnsi="Arial" w:cs="Arial"/>
          <w:sz w:val="22"/>
        </w:rPr>
        <w:t>.gouin@fessm.fr</w:t>
      </w:r>
    </w:p>
    <w:p w:rsidR="00357E46" w:rsidRPr="00640FDE" w:rsidRDefault="00357E46" w:rsidP="00640FDE">
      <w:pPr>
        <w:tabs>
          <w:tab w:val="left" w:pos="4395"/>
        </w:tabs>
        <w:rPr>
          <w:rFonts w:ascii="Palatino" w:hAnsi="Palatino"/>
          <w:sz w:val="22"/>
        </w:rPr>
      </w:pPr>
      <w:r w:rsidRPr="00FD0567">
        <w:rPr>
          <w:rFonts w:ascii="Palatino" w:hAnsi="Palatino"/>
          <w:b/>
          <w:sz w:val="22"/>
        </w:rPr>
        <w:tab/>
      </w:r>
    </w:p>
    <w:p w:rsidR="00357E46" w:rsidRPr="007801A9" w:rsidRDefault="00357E46" w:rsidP="00357E46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Marseille, le 06 novembre 2019</w:t>
      </w:r>
    </w:p>
    <w:p w:rsidR="00357E46" w:rsidRPr="007801A9" w:rsidRDefault="00357E46" w:rsidP="00357E46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b/>
          <w:sz w:val="22"/>
          <w:szCs w:val="22"/>
        </w:rPr>
        <w:t>Objet</w:t>
      </w:r>
      <w:r w:rsidRPr="007801A9">
        <w:rPr>
          <w:rFonts w:ascii="Arial" w:hAnsi="Arial" w:cs="Arial"/>
          <w:sz w:val="22"/>
          <w:szCs w:val="22"/>
        </w:rPr>
        <w:t> : Stage</w:t>
      </w:r>
      <w:r>
        <w:rPr>
          <w:rFonts w:ascii="Arial" w:hAnsi="Arial" w:cs="Arial"/>
          <w:sz w:val="22"/>
          <w:szCs w:val="22"/>
        </w:rPr>
        <w:t>s F</w:t>
      </w:r>
      <w:r w:rsidRPr="007801A9">
        <w:rPr>
          <w:rFonts w:ascii="Arial" w:hAnsi="Arial" w:cs="Arial"/>
          <w:sz w:val="22"/>
          <w:szCs w:val="22"/>
        </w:rPr>
        <w:t>ormateur de T.I.V.</w:t>
      </w:r>
      <w:r>
        <w:rPr>
          <w:rFonts w:ascii="Arial" w:hAnsi="Arial" w:cs="Arial"/>
          <w:sz w:val="22"/>
          <w:szCs w:val="22"/>
        </w:rPr>
        <w:t xml:space="preserve"> 2020</w:t>
      </w:r>
    </w:p>
    <w:p w:rsidR="00357E46" w:rsidRPr="007801A9" w:rsidRDefault="00357E46" w:rsidP="00357E46">
      <w:pPr>
        <w:rPr>
          <w:rFonts w:ascii="Arial" w:hAnsi="Arial" w:cs="Arial"/>
          <w:sz w:val="22"/>
          <w:szCs w:val="22"/>
        </w:rPr>
      </w:pPr>
    </w:p>
    <w:p w:rsidR="00357E46" w:rsidRDefault="00393726" w:rsidP="00357E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N/</w:t>
      </w:r>
      <w:r w:rsidR="00CB1F19">
        <w:rPr>
          <w:rFonts w:ascii="Arial" w:hAnsi="Arial" w:cs="Arial"/>
          <w:b/>
          <w:sz w:val="22"/>
          <w:szCs w:val="22"/>
        </w:rPr>
        <w:t>Ré</w:t>
      </w:r>
      <w:r w:rsidR="00357E46" w:rsidRPr="007801A9">
        <w:rPr>
          <w:rFonts w:ascii="Arial" w:hAnsi="Arial" w:cs="Arial"/>
          <w:b/>
          <w:sz w:val="22"/>
          <w:szCs w:val="22"/>
        </w:rPr>
        <w:t>f. </w:t>
      </w:r>
      <w:r w:rsidR="00357E46" w:rsidRPr="007801A9">
        <w:rPr>
          <w:rFonts w:ascii="Arial" w:hAnsi="Arial" w:cs="Arial"/>
          <w:sz w:val="22"/>
          <w:szCs w:val="22"/>
        </w:rPr>
        <w:t>: CGO/</w:t>
      </w:r>
      <w:r w:rsidR="00357E46">
        <w:rPr>
          <w:rFonts w:ascii="Arial" w:hAnsi="Arial" w:cs="Arial"/>
          <w:sz w:val="22"/>
          <w:szCs w:val="22"/>
        </w:rPr>
        <w:t>06/11</w:t>
      </w:r>
      <w:r w:rsidR="00357E46" w:rsidRPr="007801A9">
        <w:rPr>
          <w:rFonts w:ascii="Arial" w:hAnsi="Arial" w:cs="Arial"/>
          <w:sz w:val="22"/>
          <w:szCs w:val="22"/>
        </w:rPr>
        <w:t>/1</w:t>
      </w:r>
      <w:r w:rsidR="00357E46">
        <w:rPr>
          <w:rFonts w:ascii="Arial" w:hAnsi="Arial" w:cs="Arial"/>
          <w:sz w:val="22"/>
          <w:szCs w:val="22"/>
        </w:rPr>
        <w:t>9</w:t>
      </w:r>
    </w:p>
    <w:p w:rsidR="00357E46" w:rsidRPr="007801A9" w:rsidRDefault="00357E46" w:rsidP="00357E46">
      <w:pPr>
        <w:jc w:val="both"/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Madame,</w:t>
      </w:r>
    </w:p>
    <w:p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Monsieur,</w:t>
      </w:r>
    </w:p>
    <w:p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357E46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Deux</w:t>
      </w:r>
      <w:r w:rsidRPr="007801A9">
        <w:rPr>
          <w:rFonts w:ascii="Arial" w:hAnsi="Arial" w:cs="Arial"/>
          <w:sz w:val="22"/>
          <w:szCs w:val="22"/>
        </w:rPr>
        <w:t xml:space="preserve"> stage</w:t>
      </w:r>
      <w:r>
        <w:rPr>
          <w:rFonts w:ascii="Arial" w:hAnsi="Arial" w:cs="Arial"/>
          <w:sz w:val="22"/>
          <w:szCs w:val="22"/>
        </w:rPr>
        <w:t>s de formation de F</w:t>
      </w:r>
      <w:r w:rsidRPr="007801A9">
        <w:rPr>
          <w:rFonts w:ascii="Arial" w:hAnsi="Arial" w:cs="Arial"/>
          <w:sz w:val="22"/>
          <w:szCs w:val="22"/>
        </w:rPr>
        <w:t xml:space="preserve">ormateurs de T.I.V. </w:t>
      </w:r>
      <w:r>
        <w:rPr>
          <w:rFonts w:ascii="Arial" w:hAnsi="Arial" w:cs="Arial"/>
          <w:sz w:val="22"/>
          <w:szCs w:val="22"/>
        </w:rPr>
        <w:t xml:space="preserve">seront organisés au cours de </w:t>
      </w:r>
      <w:r w:rsidR="00640FDE">
        <w:rPr>
          <w:rFonts w:ascii="Arial" w:hAnsi="Arial" w:cs="Arial"/>
          <w:sz w:val="22"/>
          <w:szCs w:val="22"/>
        </w:rPr>
        <w:t xml:space="preserve">l’année </w:t>
      </w:r>
      <w:r>
        <w:rPr>
          <w:rFonts w:ascii="Arial" w:hAnsi="Arial" w:cs="Arial"/>
          <w:sz w:val="22"/>
          <w:szCs w:val="22"/>
        </w:rPr>
        <w:t>2020</w:t>
      </w:r>
      <w:r w:rsidR="00EF3840">
        <w:rPr>
          <w:rFonts w:ascii="Arial" w:hAnsi="Arial" w:cs="Arial"/>
          <w:sz w:val="22"/>
          <w:szCs w:val="22"/>
        </w:rPr>
        <w:t> :</w:t>
      </w:r>
    </w:p>
    <w:p w:rsidR="00357E46" w:rsidRPr="00EF3840" w:rsidRDefault="00EF3840" w:rsidP="00EF3840">
      <w:pPr>
        <w:pStyle w:val="Paragraphedeliste"/>
        <w:widowControl w:val="0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F3840">
        <w:rPr>
          <w:rFonts w:ascii="Arial" w:hAnsi="Arial" w:cs="Arial"/>
          <w:sz w:val="22"/>
          <w:szCs w:val="22"/>
        </w:rPr>
        <w:t>l</w:t>
      </w:r>
      <w:r w:rsidR="00357E46" w:rsidRPr="00EF3840">
        <w:rPr>
          <w:rFonts w:ascii="Arial" w:hAnsi="Arial" w:cs="Arial"/>
          <w:sz w:val="22"/>
          <w:szCs w:val="22"/>
        </w:rPr>
        <w:t xml:space="preserve">e premier aura lieu les 21, 22 et 23 </w:t>
      </w:r>
      <w:r w:rsidR="00640FDE" w:rsidRPr="00EF3840">
        <w:rPr>
          <w:rFonts w:ascii="Arial" w:hAnsi="Arial" w:cs="Arial"/>
          <w:sz w:val="22"/>
          <w:szCs w:val="22"/>
        </w:rPr>
        <w:t>février</w:t>
      </w:r>
      <w:r w:rsidR="00357E46" w:rsidRPr="00EF3840">
        <w:rPr>
          <w:rFonts w:ascii="Arial" w:hAnsi="Arial" w:cs="Arial"/>
          <w:sz w:val="22"/>
          <w:szCs w:val="22"/>
        </w:rPr>
        <w:t xml:space="preserve"> à Lyon</w:t>
      </w:r>
      <w:r w:rsidR="00640FDE" w:rsidRPr="00EF3840">
        <w:rPr>
          <w:rFonts w:ascii="Arial" w:hAnsi="Arial" w:cs="Arial"/>
          <w:sz w:val="22"/>
          <w:szCs w:val="22"/>
        </w:rPr>
        <w:t>.</w:t>
      </w:r>
      <w:r w:rsidR="00357E46" w:rsidRPr="00EF3840">
        <w:rPr>
          <w:rFonts w:ascii="Arial" w:hAnsi="Arial" w:cs="Arial"/>
          <w:sz w:val="22"/>
          <w:szCs w:val="22"/>
        </w:rPr>
        <w:t xml:space="preserve"> </w:t>
      </w:r>
    </w:p>
    <w:p w:rsidR="00357E46" w:rsidRPr="00EF3840" w:rsidRDefault="00EF3840" w:rsidP="00EF3840">
      <w:pPr>
        <w:pStyle w:val="Paragraphedeliste"/>
        <w:widowControl w:val="0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EF3840">
        <w:rPr>
          <w:rFonts w:ascii="Arial" w:hAnsi="Arial" w:cs="Arial"/>
          <w:sz w:val="22"/>
          <w:szCs w:val="22"/>
        </w:rPr>
        <w:t>l</w:t>
      </w:r>
      <w:r w:rsidR="00357E46" w:rsidRPr="00EF3840">
        <w:rPr>
          <w:rFonts w:ascii="Arial" w:hAnsi="Arial" w:cs="Arial"/>
          <w:sz w:val="22"/>
          <w:szCs w:val="22"/>
        </w:rPr>
        <w:t xml:space="preserve">e second </w:t>
      </w:r>
      <w:r w:rsidR="00640FDE" w:rsidRPr="00EF3840">
        <w:rPr>
          <w:rFonts w:ascii="Arial" w:hAnsi="Arial" w:cs="Arial"/>
          <w:sz w:val="22"/>
          <w:szCs w:val="22"/>
        </w:rPr>
        <w:t xml:space="preserve">est en cours d’organisation </w:t>
      </w:r>
      <w:r w:rsidR="00357E46" w:rsidRPr="00EF3840">
        <w:rPr>
          <w:rFonts w:ascii="Arial" w:hAnsi="Arial" w:cs="Arial"/>
          <w:sz w:val="22"/>
          <w:szCs w:val="22"/>
        </w:rPr>
        <w:t>; il aura lieu dans les Hauts de France.</w:t>
      </w:r>
    </w:p>
    <w:p w:rsidR="00357E46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B5129E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s</w:t>
      </w:r>
      <w:r w:rsidRPr="007801A9">
        <w:rPr>
          <w:rFonts w:ascii="Arial" w:hAnsi="Arial" w:cs="Arial"/>
          <w:sz w:val="22"/>
          <w:szCs w:val="22"/>
        </w:rPr>
        <w:t xml:space="preserve"> stage</w:t>
      </w:r>
      <w:r>
        <w:rPr>
          <w:rFonts w:ascii="Arial" w:hAnsi="Arial" w:cs="Arial"/>
          <w:sz w:val="22"/>
          <w:szCs w:val="22"/>
        </w:rPr>
        <w:t xml:space="preserve">s </w:t>
      </w:r>
      <w:r w:rsidR="00640FDE">
        <w:rPr>
          <w:rFonts w:ascii="Arial" w:hAnsi="Arial" w:cs="Arial"/>
          <w:sz w:val="22"/>
          <w:szCs w:val="22"/>
        </w:rPr>
        <w:t>début</w:t>
      </w:r>
      <w:r>
        <w:rPr>
          <w:rFonts w:ascii="Arial" w:hAnsi="Arial" w:cs="Arial"/>
          <w:sz w:val="22"/>
          <w:szCs w:val="22"/>
        </w:rPr>
        <w:t>ent</w:t>
      </w:r>
      <w:r w:rsidRPr="007801A9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e vendredi à 8h30 et prennent</w:t>
      </w:r>
      <w:r w:rsidRPr="007801A9">
        <w:rPr>
          <w:rFonts w:ascii="Arial" w:hAnsi="Arial" w:cs="Arial"/>
          <w:sz w:val="22"/>
          <w:szCs w:val="22"/>
        </w:rPr>
        <w:t xml:space="preserve"> fin le dimanche vers 13 h</w:t>
      </w:r>
      <w:r>
        <w:rPr>
          <w:rFonts w:ascii="Arial" w:hAnsi="Arial" w:cs="Arial"/>
          <w:sz w:val="22"/>
          <w:szCs w:val="22"/>
        </w:rPr>
        <w:t>eures</w:t>
      </w:r>
      <w:r w:rsidRPr="007801A9">
        <w:rPr>
          <w:rFonts w:ascii="Arial" w:hAnsi="Arial" w:cs="Arial"/>
          <w:sz w:val="22"/>
          <w:szCs w:val="22"/>
        </w:rPr>
        <w:t xml:space="preserve">. Des conférences </w:t>
      </w:r>
      <w:r>
        <w:rPr>
          <w:rFonts w:ascii="Arial" w:hAnsi="Arial" w:cs="Arial"/>
          <w:sz w:val="22"/>
          <w:szCs w:val="22"/>
        </w:rPr>
        <w:t xml:space="preserve">peuvent être organisées </w:t>
      </w:r>
      <w:r w:rsidRPr="007801A9">
        <w:rPr>
          <w:rFonts w:ascii="Arial" w:hAnsi="Arial" w:cs="Arial"/>
          <w:sz w:val="22"/>
          <w:szCs w:val="22"/>
        </w:rPr>
        <w:t>le</w:t>
      </w:r>
      <w:r w:rsidR="00B5129E">
        <w:rPr>
          <w:rFonts w:ascii="Arial" w:hAnsi="Arial" w:cs="Arial"/>
          <w:sz w:val="22"/>
          <w:szCs w:val="22"/>
        </w:rPr>
        <w:t>s vendredi et</w:t>
      </w:r>
      <w:r w:rsidRPr="007801A9">
        <w:rPr>
          <w:rFonts w:ascii="Arial" w:hAnsi="Arial" w:cs="Arial"/>
          <w:sz w:val="22"/>
          <w:szCs w:val="22"/>
        </w:rPr>
        <w:t xml:space="preserve"> </w:t>
      </w:r>
      <w:r w:rsidR="00B5129E">
        <w:rPr>
          <w:rFonts w:ascii="Arial" w:hAnsi="Arial" w:cs="Arial"/>
          <w:sz w:val="22"/>
          <w:szCs w:val="22"/>
        </w:rPr>
        <w:t xml:space="preserve">/ou </w:t>
      </w:r>
      <w:r w:rsidRPr="007801A9">
        <w:rPr>
          <w:rFonts w:ascii="Arial" w:hAnsi="Arial" w:cs="Arial"/>
          <w:sz w:val="22"/>
          <w:szCs w:val="22"/>
        </w:rPr>
        <w:t xml:space="preserve">samedi soir après </w:t>
      </w:r>
      <w:r w:rsidR="00B5129E">
        <w:rPr>
          <w:rFonts w:ascii="Arial" w:hAnsi="Arial" w:cs="Arial"/>
          <w:sz w:val="22"/>
          <w:szCs w:val="22"/>
        </w:rPr>
        <w:t xml:space="preserve">le </w:t>
      </w:r>
      <w:r w:rsidRPr="007801A9">
        <w:rPr>
          <w:rFonts w:ascii="Arial" w:hAnsi="Arial" w:cs="Arial"/>
          <w:sz w:val="22"/>
          <w:szCs w:val="22"/>
        </w:rPr>
        <w:t xml:space="preserve">dîner. </w:t>
      </w:r>
    </w:p>
    <w:p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La présence des stagiaires est obligatoire pendant toute la durée du stage.</w:t>
      </w:r>
    </w:p>
    <w:p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 xml:space="preserve">Vous trouverez ci-joint </w:t>
      </w:r>
      <w:r>
        <w:rPr>
          <w:rFonts w:ascii="Arial" w:hAnsi="Arial" w:cs="Arial"/>
          <w:sz w:val="22"/>
          <w:szCs w:val="22"/>
        </w:rPr>
        <w:t>le</w:t>
      </w:r>
      <w:r w:rsidRPr="007801A9">
        <w:rPr>
          <w:rFonts w:ascii="Arial" w:hAnsi="Arial" w:cs="Arial"/>
          <w:sz w:val="22"/>
          <w:szCs w:val="22"/>
        </w:rPr>
        <w:t xml:space="preserve"> formulaire d'inscription que chaque candidat doit retourner impérative</w:t>
      </w:r>
      <w:r>
        <w:rPr>
          <w:rFonts w:ascii="Arial" w:hAnsi="Arial" w:cs="Arial"/>
          <w:sz w:val="22"/>
          <w:szCs w:val="22"/>
        </w:rPr>
        <w:t>ment à la C.T.R. dont il dépend</w:t>
      </w:r>
      <w:r w:rsidRPr="007801A9">
        <w:rPr>
          <w:rFonts w:ascii="Arial" w:hAnsi="Arial" w:cs="Arial"/>
          <w:sz w:val="22"/>
          <w:szCs w:val="22"/>
        </w:rPr>
        <w:t xml:space="preserve"> </w:t>
      </w:r>
      <w:r w:rsidRPr="0026740E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voir dates de retour dans bulletin joint.</w:t>
      </w:r>
    </w:p>
    <w:p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FC3BB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La participation est fixée</w:t>
      </w:r>
      <w:r>
        <w:rPr>
          <w:rFonts w:ascii="Arial" w:hAnsi="Arial" w:cs="Arial"/>
          <w:sz w:val="22"/>
          <w:szCs w:val="22"/>
        </w:rPr>
        <w:t xml:space="preserve"> à 16</w:t>
      </w:r>
      <w:r w:rsidR="00FC3BB9">
        <w:rPr>
          <w:rFonts w:ascii="Arial" w:hAnsi="Arial" w:cs="Arial"/>
          <w:sz w:val="22"/>
          <w:szCs w:val="22"/>
        </w:rPr>
        <w:t>5,00 €</w:t>
      </w:r>
      <w:r w:rsidRPr="007801A9">
        <w:rPr>
          <w:rFonts w:ascii="Arial" w:hAnsi="Arial" w:cs="Arial"/>
          <w:sz w:val="22"/>
          <w:szCs w:val="22"/>
        </w:rPr>
        <w:t xml:space="preserve"> par stagiaire et doit être joint</w:t>
      </w:r>
      <w:r>
        <w:rPr>
          <w:rFonts w:ascii="Arial" w:hAnsi="Arial" w:cs="Arial"/>
          <w:sz w:val="22"/>
          <w:szCs w:val="22"/>
        </w:rPr>
        <w:t>e à la demande d'inscription</w:t>
      </w:r>
      <w:r w:rsidR="001F2D8F">
        <w:rPr>
          <w:rFonts w:ascii="Arial" w:hAnsi="Arial" w:cs="Arial"/>
          <w:sz w:val="22"/>
          <w:szCs w:val="22"/>
        </w:rPr>
        <w:t xml:space="preserve"> (</w:t>
      </w:r>
      <w:r w:rsidRPr="007801A9">
        <w:rPr>
          <w:rFonts w:ascii="Arial" w:hAnsi="Arial" w:cs="Arial"/>
          <w:sz w:val="22"/>
          <w:szCs w:val="22"/>
        </w:rPr>
        <w:t>chèque à l'ordre de la F.F.E.S.S.M</w:t>
      </w:r>
      <w:r w:rsidR="001F2D8F">
        <w:rPr>
          <w:rFonts w:ascii="Arial" w:hAnsi="Arial" w:cs="Arial"/>
          <w:sz w:val="22"/>
          <w:szCs w:val="22"/>
        </w:rPr>
        <w:t>)</w:t>
      </w:r>
      <w:r w:rsidRPr="007801A9">
        <w:rPr>
          <w:rFonts w:ascii="Arial" w:hAnsi="Arial" w:cs="Arial"/>
          <w:sz w:val="22"/>
          <w:szCs w:val="22"/>
        </w:rPr>
        <w:t>. Ell</w:t>
      </w:r>
      <w:r w:rsidR="00FC3BB9">
        <w:rPr>
          <w:rFonts w:ascii="Arial" w:hAnsi="Arial" w:cs="Arial"/>
          <w:sz w:val="22"/>
          <w:szCs w:val="22"/>
        </w:rPr>
        <w:t>e comprend les frais de stage</w:t>
      </w:r>
      <w:r w:rsidRPr="007801A9">
        <w:rPr>
          <w:rFonts w:ascii="Arial" w:hAnsi="Arial" w:cs="Arial"/>
          <w:sz w:val="22"/>
          <w:szCs w:val="22"/>
        </w:rPr>
        <w:t>, l'hébergement et les repas</w:t>
      </w:r>
      <w:r w:rsidR="00FC3BB9">
        <w:rPr>
          <w:rFonts w:ascii="Arial" w:hAnsi="Arial" w:cs="Arial"/>
          <w:sz w:val="22"/>
          <w:szCs w:val="22"/>
        </w:rPr>
        <w:t xml:space="preserve"> du vendredi au dimanche midi</w:t>
      </w:r>
      <w:r w:rsidRPr="007801A9">
        <w:rPr>
          <w:rFonts w:ascii="Arial" w:hAnsi="Arial" w:cs="Arial"/>
          <w:sz w:val="22"/>
          <w:szCs w:val="22"/>
        </w:rPr>
        <w:t xml:space="preserve">. </w:t>
      </w:r>
    </w:p>
    <w:p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Le déplacement est à la charge des stagiaires.</w:t>
      </w:r>
    </w:p>
    <w:p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357E46" w:rsidRDefault="002E2658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stagiaires ont</w:t>
      </w:r>
      <w:r w:rsidR="00357E46" w:rsidRPr="007801A9">
        <w:rPr>
          <w:rFonts w:ascii="Arial" w:hAnsi="Arial" w:cs="Arial"/>
          <w:sz w:val="22"/>
          <w:szCs w:val="22"/>
        </w:rPr>
        <w:t xml:space="preserve"> possibilité d'arriver le jeudi soir</w:t>
      </w:r>
      <w:r w:rsidR="00357E46">
        <w:rPr>
          <w:rFonts w:ascii="Arial" w:hAnsi="Arial" w:cs="Arial"/>
          <w:sz w:val="22"/>
          <w:szCs w:val="22"/>
        </w:rPr>
        <w:t xml:space="preserve"> (supplément </w:t>
      </w:r>
      <w:r w:rsidR="00FC3BB9">
        <w:rPr>
          <w:rFonts w:ascii="Arial" w:hAnsi="Arial" w:cs="Arial"/>
          <w:sz w:val="22"/>
          <w:szCs w:val="22"/>
        </w:rPr>
        <w:t>25</w:t>
      </w:r>
      <w:r w:rsidR="00357E46">
        <w:rPr>
          <w:rFonts w:ascii="Arial" w:hAnsi="Arial" w:cs="Arial"/>
          <w:sz w:val="22"/>
          <w:szCs w:val="22"/>
        </w:rPr>
        <w:t xml:space="preserve"> €</w:t>
      </w:r>
      <w:r w:rsidR="00FC3B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FC3BB9">
        <w:rPr>
          <w:rFonts w:ascii="Arial" w:hAnsi="Arial" w:cs="Arial"/>
          <w:sz w:val="22"/>
          <w:szCs w:val="22"/>
        </w:rPr>
        <w:t>repas non compris</w:t>
      </w:r>
      <w:r w:rsidR="00357E46">
        <w:rPr>
          <w:rFonts w:ascii="Arial" w:hAnsi="Arial" w:cs="Arial"/>
          <w:sz w:val="22"/>
          <w:szCs w:val="22"/>
        </w:rPr>
        <w:t>)</w:t>
      </w:r>
      <w:r w:rsidR="00357E46" w:rsidRPr="007801A9">
        <w:rPr>
          <w:rFonts w:ascii="Arial" w:hAnsi="Arial" w:cs="Arial"/>
          <w:sz w:val="22"/>
          <w:szCs w:val="22"/>
        </w:rPr>
        <w:t xml:space="preserve">, à condition de le mentionner sur le formulaire d'inscription. </w:t>
      </w:r>
    </w:p>
    <w:p w:rsidR="00357E46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Chaque stag</w:t>
      </w:r>
      <w:r w:rsidR="00693DC0">
        <w:rPr>
          <w:rFonts w:ascii="Arial" w:hAnsi="Arial" w:cs="Arial"/>
          <w:sz w:val="22"/>
          <w:szCs w:val="22"/>
        </w:rPr>
        <w:t>iaire recevra une convocation</w:t>
      </w:r>
      <w:r w:rsidRPr="00780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 mail</w:t>
      </w:r>
      <w:r w:rsidR="000B0A60">
        <w:rPr>
          <w:rFonts w:ascii="Arial" w:hAnsi="Arial" w:cs="Arial"/>
          <w:sz w:val="22"/>
          <w:szCs w:val="22"/>
        </w:rPr>
        <w:t>, un mois avant le stage</w:t>
      </w:r>
      <w:r w:rsidRPr="007801A9">
        <w:rPr>
          <w:rFonts w:ascii="Arial" w:hAnsi="Arial" w:cs="Arial"/>
          <w:sz w:val="22"/>
          <w:szCs w:val="22"/>
        </w:rPr>
        <w:t>.</w:t>
      </w:r>
    </w:p>
    <w:p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Dans l'attente, je vous prie de croire, Madame, Monsieur, en l'expression de mes sentiments sportifs les meilleurs.</w:t>
      </w:r>
    </w:p>
    <w:p w:rsidR="00357E46" w:rsidRPr="00FD0567" w:rsidRDefault="00357E46" w:rsidP="00357E46">
      <w:pPr>
        <w:tabs>
          <w:tab w:val="left" w:pos="142"/>
        </w:tabs>
        <w:jc w:val="both"/>
        <w:rPr>
          <w:rFonts w:ascii="Palatino" w:hAnsi="Palatino"/>
          <w:sz w:val="22"/>
        </w:rPr>
      </w:pPr>
    </w:p>
    <w:p w:rsidR="00357E46" w:rsidRPr="00FD0567" w:rsidRDefault="00357E46" w:rsidP="00357E46">
      <w:pPr>
        <w:tabs>
          <w:tab w:val="left" w:pos="142"/>
        </w:tabs>
        <w:jc w:val="both"/>
        <w:rPr>
          <w:rFonts w:ascii="Palatino" w:hAnsi="Palatino"/>
          <w:sz w:val="22"/>
        </w:rPr>
      </w:pPr>
    </w:p>
    <w:p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Le Référent National TIV</w:t>
      </w:r>
    </w:p>
    <w:p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82550</wp:posOffset>
            </wp:positionV>
            <wp:extent cx="2617470" cy="652780"/>
            <wp:effectExtent l="38100" t="76200" r="11430" b="52070"/>
            <wp:wrapSquare wrapText="bothSides"/>
            <wp:docPr id="5" name="Image 6" descr="C:\Users\jgouin\AppData\Local\Microsoft\Windows\Temporary Internet Files\Content.Word\Nouvel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gouin\AppData\Local\Microsoft\Windows\Temporary Internet Files\Content.Word\Nouvell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261747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 xml:space="preserve">        Charlie GOUIN</w:t>
      </w:r>
    </w:p>
    <w:p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:rsidR="00D617A8" w:rsidRDefault="00D617A8" w:rsidP="007F77A4">
      <w:pPr>
        <w:tabs>
          <w:tab w:val="left" w:pos="142"/>
        </w:tabs>
        <w:rPr>
          <w:rFonts w:ascii="Helvetica" w:hAnsi="Helvetica"/>
          <w:sz w:val="22"/>
        </w:rPr>
      </w:pPr>
    </w:p>
    <w:p w:rsidR="00D617A8" w:rsidRPr="0077607F" w:rsidRDefault="00D617A8" w:rsidP="00D617A8">
      <w:pPr>
        <w:widowControl w:val="0"/>
        <w:pBdr>
          <w:top w:val="single" w:sz="4" w:space="5" w:color="auto"/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70485</wp:posOffset>
            </wp:positionV>
            <wp:extent cx="2314575" cy="732155"/>
            <wp:effectExtent l="0" t="57150" r="28575" b="182245"/>
            <wp:wrapSquare wrapText="bothSides"/>
            <wp:docPr id="2" name="Image 1" descr="LogoTI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LogoTIV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0000">
                      <a:off x="0" y="0"/>
                      <a:ext cx="231457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BULLETIN D’INSCRIPTION</w:t>
      </w:r>
    </w:p>
    <w:p w:rsidR="00D617A8" w:rsidRDefault="00D617A8" w:rsidP="00D617A8">
      <w:pPr>
        <w:widowControl w:val="0"/>
        <w:pBdr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STAGE DE FORMATEUR</w:t>
      </w:r>
      <w:r w:rsidR="0059025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DE T.I.V</w:t>
      </w:r>
    </w:p>
    <w:p w:rsidR="006A04B1" w:rsidRPr="006A04B1" w:rsidRDefault="006A04B1" w:rsidP="00D617A8">
      <w:pPr>
        <w:widowControl w:val="0"/>
        <w:pBdr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D617A8" w:rsidRDefault="00164371" w:rsidP="00D617A8">
      <w:pPr>
        <w:pStyle w:val="En-tte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</w:t>
      </w:r>
      <w:r w:rsidR="00EE380E">
        <w:rPr>
          <w:rFonts w:ascii="Arial" w:hAnsi="Arial" w:cs="Arial"/>
          <w:b/>
          <w:szCs w:val="24"/>
        </w:rPr>
        <w:t>YON</w:t>
      </w:r>
      <w:r w:rsidR="00D617A8">
        <w:rPr>
          <w:rFonts w:ascii="Arial" w:hAnsi="Arial" w:cs="Arial"/>
          <w:b/>
          <w:szCs w:val="24"/>
        </w:rPr>
        <w:t xml:space="preserve"> - </w:t>
      </w:r>
      <w:r>
        <w:rPr>
          <w:rFonts w:ascii="Arial" w:hAnsi="Arial" w:cs="Arial"/>
          <w:b/>
          <w:szCs w:val="24"/>
        </w:rPr>
        <w:t>21, 22</w:t>
      </w:r>
      <w:r w:rsidR="00D617A8" w:rsidRPr="008074DD">
        <w:rPr>
          <w:rFonts w:ascii="Arial" w:hAnsi="Arial" w:cs="Arial"/>
          <w:b/>
          <w:szCs w:val="24"/>
        </w:rPr>
        <w:t xml:space="preserve"> et </w:t>
      </w:r>
      <w:r>
        <w:rPr>
          <w:rFonts w:ascii="Arial" w:hAnsi="Arial" w:cs="Arial"/>
          <w:b/>
          <w:szCs w:val="24"/>
        </w:rPr>
        <w:t>23 février 2020</w:t>
      </w:r>
    </w:p>
    <w:p w:rsidR="00D617A8" w:rsidRPr="00B52042" w:rsidRDefault="00D617A8" w:rsidP="00D617A8">
      <w:pPr>
        <w:pStyle w:val="En-tte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jc w:val="center"/>
        <w:rPr>
          <w:rFonts w:ascii="Arial" w:hAnsi="Arial" w:cs="Arial"/>
          <w:b/>
          <w:sz w:val="16"/>
          <w:szCs w:val="16"/>
        </w:rPr>
      </w:pPr>
    </w:p>
    <w:p w:rsidR="00D617A8" w:rsidRPr="00695F60" w:rsidRDefault="00D617A8" w:rsidP="00D617A8">
      <w:pPr>
        <w:ind w:left="1418" w:firstLine="709"/>
        <w:rPr>
          <w:rFonts w:ascii="Arial" w:hAnsi="Arial" w:cs="Arial"/>
          <w:sz w:val="20"/>
        </w:rPr>
      </w:pPr>
      <w:r>
        <w:rPr>
          <w:i/>
          <w:iCs/>
          <w:color w:val="FF0000"/>
          <w:szCs w:val="24"/>
        </w:rPr>
        <w:t xml:space="preserve">        </w:t>
      </w:r>
    </w:p>
    <w:p w:rsidR="00D617A8" w:rsidRDefault="00D617A8" w:rsidP="00D617A8">
      <w:pPr>
        <w:rPr>
          <w:rFonts w:ascii="Arial" w:hAnsi="Arial" w:cs="Arial"/>
          <w:b/>
          <w:sz w:val="22"/>
          <w:szCs w:val="22"/>
        </w:rPr>
      </w:pPr>
    </w:p>
    <w:p w:rsidR="00995206" w:rsidRDefault="00995206" w:rsidP="00D617A8">
      <w:pPr>
        <w:rPr>
          <w:rFonts w:ascii="Arial" w:hAnsi="Arial" w:cs="Arial"/>
          <w:b/>
          <w:sz w:val="22"/>
          <w:szCs w:val="22"/>
        </w:rPr>
      </w:pPr>
    </w:p>
    <w:p w:rsidR="00995206" w:rsidRDefault="00995206" w:rsidP="00995206">
      <w:pPr>
        <w:rPr>
          <w:rFonts w:ascii="Arial" w:hAnsi="Arial" w:cs="Arial"/>
          <w:sz w:val="22"/>
          <w:szCs w:val="22"/>
        </w:rPr>
      </w:pPr>
    </w:p>
    <w:p w:rsidR="00995206" w:rsidRPr="008739DD" w:rsidRDefault="00995206" w:rsidP="00995206">
      <w:pPr>
        <w:rPr>
          <w:rFonts w:ascii="Arial" w:hAnsi="Arial" w:cs="Arial"/>
          <w:b/>
          <w:sz w:val="22"/>
          <w:szCs w:val="22"/>
        </w:rPr>
      </w:pPr>
      <w:r w:rsidRPr="00E04ACC">
        <w:rPr>
          <w:rFonts w:ascii="Arial" w:hAnsi="Arial" w:cs="Arial"/>
          <w:sz w:val="22"/>
          <w:szCs w:val="22"/>
        </w:rPr>
        <w:t>L</w:t>
      </w:r>
      <w:r w:rsidRPr="00DD57FC">
        <w:rPr>
          <w:rFonts w:ascii="Arial" w:hAnsi="Arial" w:cs="Arial"/>
          <w:sz w:val="22"/>
          <w:szCs w:val="22"/>
        </w:rPr>
        <w:t>e dossie</w:t>
      </w:r>
      <w:r w:rsidRPr="008739DD">
        <w:rPr>
          <w:rFonts w:ascii="Arial" w:hAnsi="Arial" w:cs="Arial"/>
          <w:sz w:val="22"/>
          <w:szCs w:val="22"/>
        </w:rPr>
        <w:t>r d'inscription</w:t>
      </w:r>
      <w:r>
        <w:rPr>
          <w:rFonts w:ascii="Arial" w:hAnsi="Arial" w:cs="Arial"/>
          <w:sz w:val="22"/>
          <w:szCs w:val="22"/>
        </w:rPr>
        <w:t xml:space="preserve"> com</w:t>
      </w:r>
      <w:r w:rsidRPr="00DD57FC">
        <w:rPr>
          <w:rFonts w:ascii="Arial" w:hAnsi="Arial" w:cs="Arial"/>
          <w:sz w:val="22"/>
          <w:szCs w:val="22"/>
        </w:rPr>
        <w:t>plet</w:t>
      </w:r>
      <w:r w:rsidRPr="001B2405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b/>
          <w:sz w:val="22"/>
          <w:szCs w:val="22"/>
        </w:rPr>
        <w:t xml:space="preserve"> à adresser </w:t>
      </w:r>
      <w:r w:rsidRPr="00DD57FC">
        <w:rPr>
          <w:rFonts w:ascii="Arial" w:hAnsi="Arial" w:cs="Arial"/>
          <w:b/>
          <w:sz w:val="22"/>
          <w:szCs w:val="22"/>
        </w:rPr>
        <w:t>à votre C.T.R.</w:t>
      </w:r>
      <w:r w:rsidR="00164371">
        <w:rPr>
          <w:rFonts w:ascii="Arial" w:hAnsi="Arial" w:cs="Arial"/>
          <w:b/>
          <w:sz w:val="22"/>
          <w:szCs w:val="22"/>
        </w:rPr>
        <w:t xml:space="preserve"> qui le transmettra</w:t>
      </w:r>
      <w:r w:rsidRPr="008739DD">
        <w:rPr>
          <w:rFonts w:ascii="Arial" w:hAnsi="Arial" w:cs="Arial"/>
          <w:b/>
          <w:sz w:val="22"/>
          <w:szCs w:val="22"/>
        </w:rPr>
        <w:t xml:space="preserve"> au siège fédéral</w:t>
      </w:r>
      <w:r>
        <w:rPr>
          <w:rFonts w:ascii="Arial" w:hAnsi="Arial" w:cs="Arial"/>
          <w:sz w:val="22"/>
          <w:szCs w:val="22"/>
        </w:rPr>
        <w:t xml:space="preserve"> (Adresse ci-dessous) </w:t>
      </w:r>
      <w:r w:rsidRPr="008739DD">
        <w:rPr>
          <w:rFonts w:ascii="Arial" w:hAnsi="Arial" w:cs="Arial"/>
          <w:b/>
          <w:sz w:val="22"/>
          <w:szCs w:val="22"/>
        </w:rPr>
        <w:t xml:space="preserve">pour être réceptionné au plus tard le </w:t>
      </w:r>
      <w:r w:rsidR="00EE380E">
        <w:rPr>
          <w:rFonts w:ascii="Arial" w:hAnsi="Arial" w:cs="Arial"/>
          <w:b/>
          <w:sz w:val="22"/>
          <w:szCs w:val="22"/>
        </w:rPr>
        <w:t>15 janvier 2020</w:t>
      </w:r>
      <w:r w:rsidRPr="008739DD">
        <w:rPr>
          <w:rFonts w:ascii="Arial" w:hAnsi="Arial" w:cs="Arial"/>
          <w:b/>
          <w:sz w:val="22"/>
          <w:szCs w:val="22"/>
        </w:rPr>
        <w:t>.</w:t>
      </w:r>
    </w:p>
    <w:p w:rsidR="00995206" w:rsidRPr="008739DD" w:rsidRDefault="00995206" w:rsidP="00995206">
      <w:pPr>
        <w:rPr>
          <w:rFonts w:ascii="Arial" w:hAnsi="Arial" w:cs="Arial"/>
          <w:b/>
          <w:sz w:val="18"/>
          <w:szCs w:val="18"/>
        </w:rPr>
      </w:pPr>
    </w:p>
    <w:p w:rsidR="00995206" w:rsidRPr="00DD57FC" w:rsidRDefault="00995206" w:rsidP="00995206">
      <w:pPr>
        <w:ind w:firstLine="709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FFESSM</w:t>
      </w:r>
    </w:p>
    <w:p w:rsidR="00995206" w:rsidRPr="00DD57FC" w:rsidRDefault="002E3E3A" w:rsidP="00995206">
      <w:pPr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Référent TIV</w:t>
      </w:r>
    </w:p>
    <w:p w:rsidR="00995206" w:rsidRDefault="00995206" w:rsidP="00995206">
      <w:pPr>
        <w:ind w:firstLine="709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24 quai de Rive Neuve</w:t>
      </w:r>
    </w:p>
    <w:p w:rsidR="00995206" w:rsidRPr="00695F60" w:rsidRDefault="00995206" w:rsidP="00995206">
      <w:pPr>
        <w:ind w:firstLine="709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13284 MARSEILLE cedex 07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995206" w:rsidRPr="00160366" w:rsidRDefault="00995206" w:rsidP="00995206">
      <w:pPr>
        <w:rPr>
          <w:rFonts w:ascii="Arial" w:hAnsi="Arial" w:cs="Arial"/>
          <w:sz w:val="18"/>
          <w:szCs w:val="18"/>
        </w:rPr>
      </w:pPr>
    </w:p>
    <w:p w:rsidR="00995206" w:rsidRPr="00D617A8" w:rsidRDefault="00995206" w:rsidP="00995206">
      <w:pPr>
        <w:rPr>
          <w:rFonts w:ascii="Arial" w:hAnsi="Arial" w:cs="Arial"/>
          <w:b/>
          <w:color w:val="000000" w:themeColor="text1"/>
          <w:sz w:val="20"/>
        </w:rPr>
      </w:pPr>
      <w:r w:rsidRPr="00520077">
        <w:rPr>
          <w:rFonts w:ascii="Arial" w:hAnsi="Arial" w:cs="Arial"/>
          <w:b/>
          <w:sz w:val="20"/>
        </w:rPr>
        <w:t xml:space="preserve">Contenu du dossier complet : ce formulaire </w:t>
      </w:r>
      <w:r>
        <w:rPr>
          <w:rFonts w:ascii="Arial" w:hAnsi="Arial" w:cs="Arial"/>
          <w:b/>
          <w:sz w:val="20"/>
        </w:rPr>
        <w:t xml:space="preserve">renseigné </w:t>
      </w:r>
      <w:r w:rsidRPr="00D617A8">
        <w:rPr>
          <w:rFonts w:ascii="Arial" w:hAnsi="Arial" w:cs="Arial"/>
          <w:b/>
          <w:color w:val="000000" w:themeColor="text1"/>
          <w:sz w:val="20"/>
        </w:rPr>
        <w:t>+ copie de la licence e</w:t>
      </w:r>
      <w:r>
        <w:rPr>
          <w:rFonts w:ascii="Arial" w:hAnsi="Arial" w:cs="Arial"/>
          <w:b/>
          <w:color w:val="000000" w:themeColor="text1"/>
          <w:sz w:val="20"/>
        </w:rPr>
        <w:t xml:space="preserve">n cours de validité + copie carte TIV </w:t>
      </w:r>
      <w:r w:rsidRPr="00520077">
        <w:rPr>
          <w:rFonts w:ascii="Arial" w:hAnsi="Arial" w:cs="Arial"/>
          <w:b/>
          <w:sz w:val="20"/>
        </w:rPr>
        <w:t xml:space="preserve">+ </w:t>
      </w:r>
      <w:r w:rsidR="00042CBD">
        <w:rPr>
          <w:rFonts w:ascii="Arial" w:hAnsi="Arial" w:cs="Arial"/>
          <w:b/>
          <w:color w:val="000000" w:themeColor="text1"/>
          <w:sz w:val="20"/>
        </w:rPr>
        <w:t>chèque de 165,00 € ou 190</w:t>
      </w:r>
      <w:r w:rsidR="00EE380E">
        <w:rPr>
          <w:rFonts w:ascii="Arial" w:hAnsi="Arial" w:cs="Arial"/>
          <w:b/>
          <w:color w:val="000000" w:themeColor="text1"/>
          <w:sz w:val="20"/>
        </w:rPr>
        <w:t xml:space="preserve">,00 € (*) à l'ordre de la </w:t>
      </w:r>
      <w:r w:rsidRPr="00D617A8">
        <w:rPr>
          <w:rFonts w:ascii="Arial" w:hAnsi="Arial" w:cs="Arial"/>
          <w:b/>
          <w:color w:val="000000" w:themeColor="text1"/>
          <w:sz w:val="20"/>
        </w:rPr>
        <w:t>FFESSM</w:t>
      </w:r>
      <w:r>
        <w:rPr>
          <w:rFonts w:ascii="Arial" w:hAnsi="Arial" w:cs="Arial"/>
          <w:b/>
          <w:color w:val="000000" w:themeColor="text1"/>
          <w:sz w:val="20"/>
        </w:rPr>
        <w:t>.</w:t>
      </w:r>
    </w:p>
    <w:p w:rsidR="00995206" w:rsidRPr="00D617A8" w:rsidRDefault="00995206" w:rsidP="00995206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Tout dossier incomplet </w:t>
      </w:r>
      <w:r w:rsidR="00EE380E">
        <w:rPr>
          <w:rFonts w:ascii="Arial" w:hAnsi="Arial" w:cs="Arial"/>
          <w:b/>
          <w:color w:val="000000" w:themeColor="text1"/>
          <w:sz w:val="20"/>
        </w:rPr>
        <w:t xml:space="preserve">ou arrivant hors délai </w:t>
      </w:r>
      <w:r w:rsidRPr="00D617A8">
        <w:rPr>
          <w:rFonts w:ascii="Arial" w:hAnsi="Arial" w:cs="Arial"/>
          <w:b/>
          <w:color w:val="000000" w:themeColor="text1"/>
          <w:sz w:val="20"/>
        </w:rPr>
        <w:t xml:space="preserve">sera </w:t>
      </w:r>
      <w:r>
        <w:rPr>
          <w:rFonts w:ascii="Arial" w:hAnsi="Arial" w:cs="Arial"/>
          <w:b/>
          <w:color w:val="000000" w:themeColor="text1"/>
          <w:sz w:val="20"/>
        </w:rPr>
        <w:t>rejeté.</w:t>
      </w:r>
    </w:p>
    <w:p w:rsidR="00995206" w:rsidRPr="00D617A8" w:rsidRDefault="00995206" w:rsidP="00995206">
      <w:pPr>
        <w:rPr>
          <w:rFonts w:ascii="Arial" w:hAnsi="Arial" w:cs="Arial"/>
          <w:b/>
          <w:color w:val="000000" w:themeColor="text1"/>
          <w:sz w:val="20"/>
        </w:rPr>
      </w:pPr>
    </w:p>
    <w:p w:rsidR="00995206" w:rsidRPr="00D617A8" w:rsidRDefault="00995206" w:rsidP="00995206">
      <w:pPr>
        <w:rPr>
          <w:rFonts w:ascii="Arial" w:hAnsi="Arial" w:cs="Arial"/>
          <w:color w:val="000000" w:themeColor="text1"/>
          <w:sz w:val="20"/>
        </w:rPr>
      </w:pPr>
      <w:r w:rsidRPr="00D617A8">
        <w:rPr>
          <w:rFonts w:ascii="Arial" w:hAnsi="Arial" w:cs="Arial"/>
          <w:color w:val="000000" w:themeColor="text1"/>
          <w:sz w:val="20"/>
        </w:rPr>
        <w:t>(*)</w:t>
      </w:r>
      <w:r w:rsidR="00042CBD">
        <w:rPr>
          <w:rFonts w:ascii="Arial" w:hAnsi="Arial" w:cs="Arial"/>
          <w:color w:val="000000" w:themeColor="text1"/>
          <w:sz w:val="20"/>
        </w:rPr>
        <w:t xml:space="preserve"> Arrivée le vendredi matin : 165</w:t>
      </w:r>
      <w:r w:rsidRPr="00D617A8">
        <w:rPr>
          <w:rFonts w:ascii="Arial" w:hAnsi="Arial" w:cs="Arial"/>
          <w:color w:val="000000" w:themeColor="text1"/>
          <w:sz w:val="20"/>
        </w:rPr>
        <w:t xml:space="preserve">,00 € (Hébergement et repas du vendredi midi au dimanche midi) </w:t>
      </w:r>
    </w:p>
    <w:p w:rsidR="00995206" w:rsidRDefault="00995206" w:rsidP="00995206">
      <w:pPr>
        <w:rPr>
          <w:rFonts w:ascii="Arial" w:hAnsi="Arial" w:cs="Arial"/>
          <w:sz w:val="20"/>
        </w:rPr>
      </w:pPr>
      <w:r w:rsidRPr="00D617A8">
        <w:rPr>
          <w:rFonts w:ascii="Arial" w:hAnsi="Arial" w:cs="Arial"/>
          <w:color w:val="000000" w:themeColor="text1"/>
          <w:sz w:val="20"/>
        </w:rPr>
        <w:t>(*) Arrivée le jeudi soir : 190,00 € (Idem + nuit jeudi/vendredi</w:t>
      </w:r>
      <w:r w:rsidRPr="00520077">
        <w:rPr>
          <w:rFonts w:ascii="Arial" w:hAnsi="Arial" w:cs="Arial"/>
          <w:sz w:val="20"/>
        </w:rPr>
        <w:t xml:space="preserve"> et petit déjeuner).</w:t>
      </w:r>
    </w:p>
    <w:p w:rsidR="00995206" w:rsidRDefault="00995206" w:rsidP="00995206">
      <w:pPr>
        <w:rPr>
          <w:rFonts w:ascii="Arial" w:hAnsi="Arial" w:cs="Arial"/>
          <w:sz w:val="22"/>
          <w:szCs w:val="22"/>
        </w:rPr>
      </w:pPr>
    </w:p>
    <w:p w:rsidR="00995206" w:rsidRDefault="00995206" w:rsidP="00995206">
      <w:pPr>
        <w:rPr>
          <w:rFonts w:ascii="Arial" w:hAnsi="Arial" w:cs="Arial"/>
          <w:sz w:val="22"/>
          <w:szCs w:val="22"/>
        </w:rPr>
      </w:pPr>
    </w:p>
    <w:p w:rsidR="00995206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 xml:space="preserve">Nom </w:t>
      </w:r>
      <w:r w:rsidR="009C72C2">
        <w:rPr>
          <w:rFonts w:ascii="Arial" w:hAnsi="Arial" w:cs="Arial"/>
          <w:sz w:val="22"/>
          <w:szCs w:val="22"/>
        </w:rPr>
        <w:t xml:space="preserve">du stagiaire </w:t>
      </w:r>
      <w:r w:rsidRPr="00DD57F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04409"/>
          <w:placeholder>
            <w:docPart w:val="AEC01D6114364B25B58202709AB05FE0"/>
          </w:placeholder>
          <w:showingPlcHdr/>
        </w:sdtPr>
        <w:sdtEndPr/>
        <w:sdtContent>
          <w:bookmarkStart w:id="0" w:name="_GoBack"/>
          <w:r>
            <w:rPr>
              <w:rFonts w:ascii="Arial" w:hAnsi="Arial" w:cs="Arial"/>
              <w:sz w:val="22"/>
              <w:szCs w:val="22"/>
            </w:rPr>
            <w:t xml:space="preserve">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</w:t>
          </w:r>
          <w:bookmarkEnd w:id="0"/>
        </w:sdtContent>
      </w:sdt>
      <w:r>
        <w:rPr>
          <w:rFonts w:ascii="Arial" w:hAnsi="Arial" w:cs="Arial"/>
          <w:sz w:val="22"/>
          <w:szCs w:val="22"/>
        </w:rPr>
        <w:tab/>
        <w:t>P</w:t>
      </w:r>
      <w:r w:rsidRPr="00DD57FC">
        <w:rPr>
          <w:rFonts w:ascii="Arial" w:hAnsi="Arial" w:cs="Arial"/>
          <w:sz w:val="22"/>
          <w:szCs w:val="22"/>
        </w:rPr>
        <w:t>rénom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2"/>
          <w:placeholder>
            <w:docPart w:val="81C1541682AC4F55953B0DC36DBA37E2"/>
          </w:placeholder>
          <w:showingPlcHdr/>
        </w:sdtPr>
        <w:sdtEndPr/>
        <w:sdtContent>
          <w:r w:rsidR="00813E02">
            <w:rPr>
              <w:rFonts w:ascii="Arial" w:hAnsi="Arial" w:cs="Arial"/>
              <w:sz w:val="22"/>
              <w:szCs w:val="22"/>
            </w:rPr>
            <w:t xml:space="preserve"> 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</w:p>
    <w:p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315C47" w:rsidRPr="00315C47" w:rsidRDefault="00995206" w:rsidP="00315C47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licence</w:t>
      </w:r>
      <w:r w:rsidRPr="00DD57FC">
        <w:rPr>
          <w:rFonts w:ascii="Arial" w:hAnsi="Arial" w:cs="Arial"/>
          <w:sz w:val="22"/>
          <w:szCs w:val="22"/>
        </w:rPr>
        <w:t xml:space="preserve"> : </w:t>
      </w:r>
      <w:sdt>
        <w:sdtPr>
          <w:rPr>
            <w:rFonts w:ascii="Arial" w:hAnsi="Arial" w:cs="Arial"/>
            <w:sz w:val="22"/>
            <w:szCs w:val="22"/>
          </w:rPr>
          <w:id w:val="1504419"/>
          <w:placeholder>
            <w:docPart w:val="08AB42AC8D0D470E8A189E35A784DF6E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  <w:r w:rsidR="00315C47">
        <w:rPr>
          <w:rFonts w:ascii="Arial" w:hAnsi="Arial" w:cs="Arial"/>
          <w:sz w:val="22"/>
          <w:szCs w:val="22"/>
        </w:rPr>
        <w:tab/>
      </w:r>
      <w:r w:rsidR="00813E02">
        <w:rPr>
          <w:rFonts w:ascii="Arial" w:hAnsi="Arial" w:cs="Arial"/>
          <w:sz w:val="22"/>
          <w:szCs w:val="22"/>
        </w:rPr>
        <w:t>Numéro</w:t>
      </w:r>
      <w:r w:rsidR="00315C47">
        <w:rPr>
          <w:rFonts w:ascii="Arial" w:hAnsi="Arial" w:cs="Arial"/>
          <w:sz w:val="22"/>
          <w:szCs w:val="22"/>
        </w:rPr>
        <w:t xml:space="preserve"> T.I.V</w:t>
      </w:r>
      <w:r w:rsidR="00315C47" w:rsidRPr="00BC30F4">
        <w:rPr>
          <w:rFonts w:ascii="Arial" w:hAnsi="Arial" w:cs="Arial"/>
          <w:sz w:val="22"/>
          <w:szCs w:val="22"/>
        </w:rPr>
        <w:t xml:space="preserve"> :</w:t>
      </w:r>
      <w:r w:rsidR="00315C4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66"/>
          <w:placeholder>
            <w:docPart w:val="D6F797235539449D992E15C29B9AD654"/>
          </w:placeholder>
          <w:showingPlcHdr/>
        </w:sdtPr>
        <w:sdtEndPr/>
        <w:sdtContent>
          <w:r w:rsidR="00813E02">
            <w:rPr>
              <w:rFonts w:ascii="Arial" w:hAnsi="Arial" w:cs="Arial"/>
              <w:sz w:val="22"/>
              <w:szCs w:val="22"/>
            </w:rPr>
            <w:t xml:space="preserve">  </w:t>
          </w:r>
          <w:r w:rsidR="00315C47">
            <w:rPr>
              <w:rStyle w:val="Textedelespacerserv"/>
              <w:rFonts w:eastAsiaTheme="minorHAnsi"/>
            </w:rPr>
            <w:t>T</w:t>
          </w:r>
          <w:r w:rsidR="00315C47" w:rsidRPr="005421CB">
            <w:rPr>
              <w:rStyle w:val="Textedelespacerserv"/>
              <w:rFonts w:eastAsiaTheme="minorHAnsi"/>
            </w:rPr>
            <w:t>aper du texte</w:t>
          </w:r>
        </w:sdtContent>
      </w:sdt>
    </w:p>
    <w:p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995206" w:rsidRPr="00DD57FC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naissance : </w:t>
      </w:r>
      <w:sdt>
        <w:sdtPr>
          <w:rPr>
            <w:rFonts w:ascii="Arial" w:hAnsi="Arial" w:cs="Arial"/>
            <w:sz w:val="22"/>
            <w:szCs w:val="22"/>
          </w:rPr>
          <w:id w:val="1504420"/>
          <w:placeholder>
            <w:docPart w:val="1CBFA5CBAD8C4F5B8BA2543FFD1BD3EA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995206" w:rsidRPr="00695F60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>Tél. portable 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48"/>
          <w:placeholder>
            <w:docPart w:val="51625579B686422FAE4C473D749E8D53"/>
          </w:placeholder>
          <w:showingPlcHdr/>
        </w:sdtPr>
        <w:sdtEndPr/>
        <w:sdtContent>
          <w:r w:rsidR="00CB7889"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 w:rsidR="00CB7889">
            <w:rPr>
              <w:rStyle w:val="Textedelespacerserv"/>
              <w:rFonts w:eastAsiaTheme="minorHAnsi"/>
            </w:rPr>
            <w:t>T</w:t>
          </w:r>
          <w:r w:rsidR="00CB7889" w:rsidRPr="005421CB">
            <w:rPr>
              <w:rStyle w:val="Textedelespacerserv"/>
              <w:rFonts w:eastAsiaTheme="minorHAnsi"/>
            </w:rPr>
            <w:t>aper du texte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DD57FC">
        <w:rPr>
          <w:rFonts w:ascii="Arial" w:hAnsi="Arial" w:cs="Arial"/>
          <w:sz w:val="22"/>
          <w:szCs w:val="22"/>
        </w:rPr>
        <w:t>Email 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49"/>
          <w:placeholder>
            <w:docPart w:val="377C3E20CC244BF2B3B357F5CDF947E5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 w:rsidR="00813E02"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</w:p>
    <w:p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315C47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C30F4">
        <w:rPr>
          <w:rFonts w:ascii="Arial" w:hAnsi="Arial" w:cs="Arial"/>
          <w:sz w:val="22"/>
          <w:szCs w:val="22"/>
        </w:rPr>
        <w:t>Comité Régional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47"/>
          <w:placeholder>
            <w:docPart w:val="29604CD8A370461892F6BBB35ED7DFAC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</w:t>
          </w:r>
          <w:r>
            <w:rPr>
              <w:rStyle w:val="Textedelespacerserv"/>
              <w:rFonts w:eastAsiaTheme="minorHAnsi"/>
            </w:rPr>
            <w:t>Taper du texte</w:t>
          </w:r>
        </w:sdtContent>
      </w:sdt>
      <w:r w:rsidRPr="00BC30F4">
        <w:rPr>
          <w:rFonts w:ascii="Arial" w:hAnsi="Arial" w:cs="Arial"/>
          <w:sz w:val="22"/>
          <w:szCs w:val="22"/>
        </w:rPr>
        <w:tab/>
      </w:r>
    </w:p>
    <w:p w:rsidR="00315C47" w:rsidRDefault="00315C47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995206" w:rsidRPr="00DD57FC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>Nom du club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5"/>
          <w:placeholder>
            <w:docPart w:val="197C34A77BE644108DD32ADC0546FD80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  <w:r w:rsidRPr="00DD57FC">
        <w:rPr>
          <w:rFonts w:ascii="Arial" w:hAnsi="Arial" w:cs="Arial"/>
          <w:sz w:val="22"/>
          <w:szCs w:val="22"/>
        </w:rPr>
        <w:tab/>
        <w:t>Numéro du club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6"/>
          <w:placeholder>
            <w:docPart w:val="0DF5D0E1F14D4D1CBA52E5D894049711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</w:p>
    <w:p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995206" w:rsidRPr="00DD57FC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 xml:space="preserve">Fonction </w:t>
      </w:r>
      <w:r w:rsidR="00603490">
        <w:rPr>
          <w:rFonts w:ascii="Arial" w:hAnsi="Arial" w:cs="Arial"/>
          <w:sz w:val="22"/>
          <w:szCs w:val="22"/>
        </w:rPr>
        <w:t xml:space="preserve">locale, </w:t>
      </w:r>
      <w:r w:rsidRPr="00DD57FC">
        <w:rPr>
          <w:rFonts w:ascii="Arial" w:hAnsi="Arial" w:cs="Arial"/>
          <w:sz w:val="22"/>
          <w:szCs w:val="22"/>
        </w:rPr>
        <w:t>départementale ou régionale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3"/>
          <w:placeholder>
            <w:docPart w:val="7D4777752AFB4542A38AB84462621AA7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</w:t>
          </w:r>
        </w:sdtContent>
      </w:sdt>
    </w:p>
    <w:p w:rsidR="00995206" w:rsidRPr="00160366" w:rsidRDefault="00995206" w:rsidP="00995206">
      <w:pPr>
        <w:rPr>
          <w:rFonts w:ascii="Arial" w:hAnsi="Arial" w:cs="Arial"/>
          <w:sz w:val="18"/>
          <w:szCs w:val="18"/>
        </w:rPr>
      </w:pPr>
    </w:p>
    <w:p w:rsidR="00995206" w:rsidRPr="00DD57FC" w:rsidRDefault="00995206" w:rsidP="00995206">
      <w:pPr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>Profession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4"/>
          <w:placeholder>
            <w:docPart w:val="0AAC81C6DB4948BBA51ACBC77FC6FC17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</w:t>
          </w:r>
        </w:sdtContent>
      </w:sdt>
    </w:p>
    <w:p w:rsidR="00995206" w:rsidRPr="00160366" w:rsidRDefault="00995206" w:rsidP="00995206">
      <w:pPr>
        <w:rPr>
          <w:rFonts w:ascii="Arial" w:hAnsi="Arial" w:cs="Arial"/>
          <w:sz w:val="18"/>
          <w:szCs w:val="18"/>
        </w:rPr>
      </w:pPr>
    </w:p>
    <w:p w:rsidR="00995206" w:rsidRDefault="00995206" w:rsidP="00995206">
      <w:pPr>
        <w:rPr>
          <w:rFonts w:ascii="Arial" w:hAnsi="Arial" w:cs="Arial"/>
          <w:sz w:val="18"/>
          <w:szCs w:val="18"/>
        </w:rPr>
      </w:pPr>
      <w:r w:rsidRPr="00EE4FC8">
        <w:rPr>
          <w:rFonts w:ascii="Arial" w:hAnsi="Arial" w:cs="Arial"/>
          <w:sz w:val="22"/>
          <w:szCs w:val="22"/>
        </w:rPr>
        <w:t>Date d'arrivée</w:t>
      </w:r>
      <w:r w:rsidRPr="00DD57FC">
        <w:rPr>
          <w:rFonts w:ascii="Arial" w:hAnsi="Arial" w:cs="Arial"/>
          <w:b/>
          <w:sz w:val="22"/>
          <w:szCs w:val="22"/>
        </w:rPr>
        <w:t xml:space="preserve"> </w:t>
      </w:r>
      <w:r w:rsidRPr="00DD57FC">
        <w:rPr>
          <w:rFonts w:ascii="Arial" w:hAnsi="Arial" w:cs="Arial"/>
          <w:sz w:val="22"/>
          <w:szCs w:val="22"/>
        </w:rPr>
        <w:t xml:space="preserve">: </w:t>
      </w:r>
      <w:r w:rsidRPr="00D617A8">
        <w:rPr>
          <w:rFonts w:ascii="Arial" w:hAnsi="Arial" w:cs="Arial"/>
          <w:b/>
          <w:sz w:val="22"/>
          <w:szCs w:val="22"/>
        </w:rPr>
        <w:t>Jeudi soir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4922C7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9.75pt" o:ole="">
            <v:imagedata r:id="rId10" o:title=""/>
          </v:shape>
          <w:control r:id="rId11" w:name="CheckBox11" w:shapeid="_x0000_i1029"/>
        </w:object>
      </w:r>
      <w:r>
        <w:rPr>
          <w:rFonts w:ascii="Arial" w:hAnsi="Arial" w:cs="Arial"/>
          <w:sz w:val="18"/>
          <w:szCs w:val="18"/>
        </w:rPr>
        <w:t xml:space="preserve">               </w:t>
      </w:r>
      <w:r w:rsidR="00813E02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D617A8">
        <w:rPr>
          <w:rFonts w:ascii="Arial" w:hAnsi="Arial" w:cs="Arial"/>
          <w:b/>
          <w:sz w:val="22"/>
          <w:szCs w:val="22"/>
        </w:rPr>
        <w:t>Vendredi matin</w:t>
      </w:r>
      <w:r>
        <w:rPr>
          <w:rFonts w:ascii="Arial" w:hAnsi="Arial" w:cs="Arial"/>
          <w:sz w:val="22"/>
          <w:szCs w:val="22"/>
        </w:rPr>
        <w:t xml:space="preserve">  </w:t>
      </w:r>
      <w:r w:rsidR="004922C7">
        <w:rPr>
          <w:rFonts w:ascii="Arial" w:hAnsi="Arial" w:cs="Arial"/>
        </w:rPr>
        <w:object w:dxaOrig="1440" w:dyaOrig="1440">
          <v:shape id="_x0000_i1031" type="#_x0000_t75" style="width:12.75pt;height:9.75pt" o:ole="">
            <v:imagedata r:id="rId12" o:title=""/>
          </v:shape>
          <w:control r:id="rId13" w:name="CheckBox1" w:shapeid="_x0000_i1031"/>
        </w:object>
      </w:r>
      <w:r>
        <w:rPr>
          <w:rFonts w:ascii="Arial" w:hAnsi="Arial" w:cs="Arial"/>
          <w:sz w:val="22"/>
          <w:szCs w:val="22"/>
        </w:rPr>
        <w:t xml:space="preserve">           </w:t>
      </w:r>
      <w:r w:rsidRPr="00EE4F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Cocher</w:t>
      </w:r>
      <w:r w:rsidRPr="00EE4FC8">
        <w:rPr>
          <w:rFonts w:ascii="Arial" w:hAnsi="Arial" w:cs="Arial"/>
          <w:sz w:val="18"/>
          <w:szCs w:val="18"/>
        </w:rPr>
        <w:t xml:space="preserve"> une case)</w:t>
      </w:r>
    </w:p>
    <w:p w:rsidR="001903EF" w:rsidRPr="003E2DC3" w:rsidRDefault="001903EF" w:rsidP="00995206">
      <w:pPr>
        <w:rPr>
          <w:rFonts w:ascii="Arial" w:hAnsi="Arial" w:cs="Arial"/>
          <w:sz w:val="18"/>
          <w:szCs w:val="18"/>
        </w:rPr>
      </w:pPr>
    </w:p>
    <w:p w:rsidR="00995206" w:rsidRPr="00520077" w:rsidRDefault="00995206" w:rsidP="00995206">
      <w:pPr>
        <w:rPr>
          <w:rFonts w:ascii="Arial" w:hAnsi="Arial" w:cs="Arial"/>
          <w:sz w:val="22"/>
          <w:szCs w:val="22"/>
        </w:rPr>
      </w:pPr>
      <w:r w:rsidRPr="008F29B1">
        <w:rPr>
          <w:rFonts w:ascii="Arial" w:hAnsi="Arial" w:cs="Arial"/>
        </w:rPr>
        <w:t>_________________________________________________</w:t>
      </w:r>
      <w:r w:rsidR="001903EF">
        <w:rPr>
          <w:rFonts w:ascii="Arial" w:hAnsi="Arial" w:cs="Arial"/>
        </w:rPr>
        <w:t>__________________</w:t>
      </w:r>
    </w:p>
    <w:p w:rsidR="00995206" w:rsidRPr="00EC4F6C" w:rsidRDefault="00995206" w:rsidP="00995206">
      <w:pPr>
        <w:jc w:val="center"/>
        <w:rPr>
          <w:rFonts w:ascii="Arial" w:hAnsi="Arial" w:cs="Arial"/>
          <w:sz w:val="18"/>
          <w:szCs w:val="18"/>
        </w:rPr>
      </w:pPr>
    </w:p>
    <w:p w:rsidR="00995206" w:rsidRPr="00DD57FC" w:rsidRDefault="00995206" w:rsidP="00995206">
      <w:pPr>
        <w:jc w:val="center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Avis obligatoire du Président de la C.T.R.</w:t>
      </w:r>
    </w:p>
    <w:p w:rsidR="00995206" w:rsidRPr="008F29B1" w:rsidRDefault="00995206" w:rsidP="00995206">
      <w:pPr>
        <w:rPr>
          <w:rFonts w:ascii="Arial" w:hAnsi="Arial" w:cs="Arial"/>
        </w:rPr>
      </w:pPr>
    </w:p>
    <w:p w:rsidR="00995206" w:rsidRPr="00E24EF2" w:rsidRDefault="00995206" w:rsidP="00995206">
      <w:pPr>
        <w:rPr>
          <w:rFonts w:ascii="Arial" w:hAnsi="Arial" w:cs="Arial"/>
          <w:sz w:val="22"/>
          <w:szCs w:val="22"/>
        </w:rPr>
      </w:pPr>
      <w:r w:rsidRPr="00E24EF2">
        <w:rPr>
          <w:rFonts w:ascii="Arial" w:hAnsi="Arial" w:cs="Arial"/>
          <w:sz w:val="22"/>
          <w:szCs w:val="22"/>
        </w:rPr>
        <w:t>Avis favorable (1)</w:t>
      </w:r>
      <w:r w:rsidRPr="00E24EF2">
        <w:rPr>
          <w:rFonts w:ascii="Arial" w:hAnsi="Arial" w:cs="Arial"/>
          <w:sz w:val="22"/>
          <w:szCs w:val="22"/>
        </w:rPr>
        <w:tab/>
        <w:t>Avis défavorable (1)</w:t>
      </w:r>
      <w:r w:rsidRPr="00E24EF2">
        <w:rPr>
          <w:rFonts w:ascii="Arial" w:hAnsi="Arial" w:cs="Arial"/>
          <w:sz w:val="22"/>
          <w:szCs w:val="22"/>
        </w:rPr>
        <w:tab/>
      </w:r>
      <w:r w:rsidRPr="00E24EF2">
        <w:rPr>
          <w:rFonts w:ascii="Arial" w:hAnsi="Arial" w:cs="Arial"/>
          <w:sz w:val="22"/>
          <w:szCs w:val="22"/>
        </w:rPr>
        <w:tab/>
        <w:t xml:space="preserve">          </w:t>
      </w:r>
      <w:r w:rsidR="007A556D">
        <w:rPr>
          <w:rFonts w:ascii="Arial" w:hAnsi="Arial" w:cs="Arial"/>
          <w:sz w:val="22"/>
          <w:szCs w:val="22"/>
        </w:rPr>
        <w:tab/>
        <w:t xml:space="preserve">       </w:t>
      </w:r>
      <w:r w:rsidRPr="00E24EF2">
        <w:rPr>
          <w:rFonts w:ascii="Arial" w:hAnsi="Arial" w:cs="Arial"/>
          <w:sz w:val="22"/>
          <w:szCs w:val="22"/>
        </w:rPr>
        <w:t>Le Président  de la C.T.R.</w:t>
      </w:r>
    </w:p>
    <w:p w:rsidR="00995206" w:rsidRPr="00E24EF2" w:rsidRDefault="00995206" w:rsidP="00995206">
      <w:pPr>
        <w:rPr>
          <w:rFonts w:ascii="Arial" w:hAnsi="Arial" w:cs="Arial"/>
          <w:sz w:val="22"/>
          <w:szCs w:val="22"/>
        </w:rPr>
      </w:pPr>
    </w:p>
    <w:p w:rsidR="00995206" w:rsidRPr="00DD57FC" w:rsidRDefault="00995206" w:rsidP="00995206">
      <w:pPr>
        <w:rPr>
          <w:rFonts w:ascii="Arial" w:hAnsi="Arial" w:cs="Arial"/>
          <w:sz w:val="22"/>
          <w:szCs w:val="22"/>
        </w:rPr>
      </w:pPr>
      <w:r w:rsidRPr="00E24EF2">
        <w:rPr>
          <w:rFonts w:ascii="Arial" w:hAnsi="Arial" w:cs="Arial"/>
          <w:sz w:val="22"/>
          <w:szCs w:val="22"/>
        </w:rPr>
        <w:t>Ordre de priorité: (2)</w:t>
      </w:r>
      <w:r w:rsidRPr="00E24EF2">
        <w:rPr>
          <w:rFonts w:ascii="Arial" w:hAnsi="Arial" w:cs="Arial"/>
          <w:sz w:val="22"/>
          <w:szCs w:val="22"/>
        </w:rPr>
        <w:tab/>
      </w:r>
      <w:r w:rsidRPr="00E24E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DC6ED4">
        <w:rPr>
          <w:rFonts w:ascii="Arial" w:hAnsi="Arial" w:cs="Arial"/>
          <w:sz w:val="22"/>
          <w:szCs w:val="22"/>
        </w:rPr>
        <w:t xml:space="preserve">  </w:t>
      </w:r>
      <w:r w:rsidR="007A556D">
        <w:rPr>
          <w:rFonts w:ascii="Arial" w:hAnsi="Arial" w:cs="Arial"/>
          <w:sz w:val="22"/>
          <w:szCs w:val="22"/>
        </w:rPr>
        <w:tab/>
      </w:r>
      <w:r w:rsidR="007A556D">
        <w:rPr>
          <w:rFonts w:ascii="Arial" w:hAnsi="Arial" w:cs="Arial"/>
          <w:sz w:val="22"/>
          <w:szCs w:val="22"/>
        </w:rPr>
        <w:tab/>
        <w:t xml:space="preserve">           Cachet     </w:t>
      </w:r>
      <w:r w:rsidRPr="00DD57FC">
        <w:rPr>
          <w:rFonts w:ascii="Arial" w:hAnsi="Arial" w:cs="Arial"/>
          <w:sz w:val="22"/>
          <w:szCs w:val="22"/>
        </w:rPr>
        <w:t>Signature</w:t>
      </w:r>
    </w:p>
    <w:p w:rsidR="00995206" w:rsidRDefault="00995206" w:rsidP="00995206">
      <w:pPr>
        <w:rPr>
          <w:rFonts w:ascii="Arial" w:hAnsi="Arial" w:cs="Arial"/>
        </w:rPr>
      </w:pPr>
    </w:p>
    <w:p w:rsidR="00995206" w:rsidRDefault="00995206" w:rsidP="00995206">
      <w:pPr>
        <w:rPr>
          <w:rFonts w:ascii="Arial" w:hAnsi="Arial" w:cs="Arial"/>
        </w:rPr>
      </w:pPr>
    </w:p>
    <w:p w:rsidR="00957ECC" w:rsidRDefault="00957ECC" w:rsidP="00995206">
      <w:pPr>
        <w:rPr>
          <w:rFonts w:ascii="Arial" w:hAnsi="Arial" w:cs="Arial"/>
        </w:rPr>
      </w:pPr>
    </w:p>
    <w:p w:rsidR="00451DFE" w:rsidRDefault="00451DFE" w:rsidP="00995206">
      <w:pPr>
        <w:rPr>
          <w:rFonts w:ascii="Arial" w:hAnsi="Arial" w:cs="Arial"/>
        </w:rPr>
      </w:pPr>
    </w:p>
    <w:p w:rsidR="00995206" w:rsidRPr="008F29B1" w:rsidRDefault="00995206" w:rsidP="00995206">
      <w:pPr>
        <w:rPr>
          <w:rFonts w:ascii="Arial" w:hAnsi="Arial" w:cs="Arial"/>
        </w:rPr>
      </w:pPr>
    </w:p>
    <w:p w:rsidR="00995206" w:rsidRPr="008F29B1" w:rsidRDefault="00995206" w:rsidP="00995206">
      <w:pPr>
        <w:rPr>
          <w:rFonts w:ascii="Arial" w:hAnsi="Arial" w:cs="Arial"/>
          <w:sz w:val="18"/>
        </w:rPr>
      </w:pPr>
      <w:r w:rsidRPr="008F29B1">
        <w:rPr>
          <w:rFonts w:ascii="Arial" w:hAnsi="Arial" w:cs="Arial"/>
          <w:sz w:val="18"/>
          <w:szCs w:val="18"/>
        </w:rPr>
        <w:t>(1)</w:t>
      </w:r>
      <w:r w:rsidRPr="008F29B1">
        <w:rPr>
          <w:rFonts w:ascii="Arial" w:hAnsi="Arial" w:cs="Arial"/>
          <w:sz w:val="18"/>
        </w:rPr>
        <w:t xml:space="preserve"> Rayer la mention inutile.</w:t>
      </w:r>
    </w:p>
    <w:p w:rsidR="00D617A8" w:rsidRPr="001B2405" w:rsidRDefault="007A556D" w:rsidP="00D617A8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>(2) Indispensable d</w:t>
      </w:r>
      <w:r w:rsidR="00995206">
        <w:rPr>
          <w:rFonts w:ascii="Arial" w:hAnsi="Arial" w:cs="Arial"/>
          <w:sz w:val="18"/>
        </w:rPr>
        <w:t xml:space="preserve">ans le cas de </w:t>
      </w:r>
      <w:r w:rsidR="00995206" w:rsidRPr="008F29B1">
        <w:rPr>
          <w:rFonts w:ascii="Arial" w:hAnsi="Arial" w:cs="Arial"/>
          <w:sz w:val="18"/>
        </w:rPr>
        <w:t>plusieurs candidatures</w:t>
      </w:r>
      <w:r w:rsidR="0004152C">
        <w:rPr>
          <w:rFonts w:ascii="Arial" w:hAnsi="Arial" w:cs="Arial"/>
          <w:sz w:val="18"/>
        </w:rPr>
        <w:t xml:space="preserve"> de la même CTR</w:t>
      </w:r>
      <w:r w:rsidR="00995206" w:rsidRPr="008F29B1">
        <w:rPr>
          <w:rFonts w:ascii="Arial" w:hAnsi="Arial" w:cs="Arial"/>
          <w:sz w:val="18"/>
        </w:rPr>
        <w:t>.</w:t>
      </w:r>
    </w:p>
    <w:sectPr w:rsidR="00D617A8" w:rsidRPr="001B2405" w:rsidSect="00957ECC">
      <w:headerReference w:type="default" r:id="rId14"/>
      <w:footerReference w:type="default" r:id="rId15"/>
      <w:pgSz w:w="11901" w:h="16840"/>
      <w:pgMar w:top="1134" w:right="1418" w:bottom="1134" w:left="1418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AF" w:rsidRDefault="000B7FAF">
      <w:r>
        <w:separator/>
      </w:r>
    </w:p>
  </w:endnote>
  <w:endnote w:type="continuationSeparator" w:id="0">
    <w:p w:rsidR="000B7FAF" w:rsidRDefault="000B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8D" w:rsidRDefault="0074328D" w:rsidP="0074328D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AF" w:rsidRDefault="000B7FAF">
      <w:r>
        <w:separator/>
      </w:r>
    </w:p>
  </w:footnote>
  <w:footnote w:type="continuationSeparator" w:id="0">
    <w:p w:rsidR="000B7FAF" w:rsidRDefault="000B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8D" w:rsidRDefault="0074328D">
    <w:pPr>
      <w:pStyle w:val="En-tte"/>
      <w:rPr>
        <w:color w:val="002FA6"/>
      </w:rPr>
    </w:pPr>
  </w:p>
  <w:p w:rsidR="0074328D" w:rsidRDefault="007432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3" w15:restartNumberingAfterBreak="0">
    <w:nsid w:val="10A653E0"/>
    <w:multiLevelType w:val="hybridMultilevel"/>
    <w:tmpl w:val="1BEC98C4"/>
    <w:lvl w:ilvl="0" w:tplc="C078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D47A0"/>
    <w:multiLevelType w:val="hybridMultilevel"/>
    <w:tmpl w:val="26C25866"/>
    <w:lvl w:ilvl="0" w:tplc="C078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849"/>
    <w:multiLevelType w:val="hybridMultilevel"/>
    <w:tmpl w:val="AFF841F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71527"/>
    <w:multiLevelType w:val="hybridMultilevel"/>
    <w:tmpl w:val="08DEA14C"/>
    <w:lvl w:ilvl="0" w:tplc="625E65D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037FF"/>
    <w:multiLevelType w:val="hybridMultilevel"/>
    <w:tmpl w:val="7DB8A206"/>
    <w:lvl w:ilvl="0" w:tplc="5DB05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B3A20"/>
    <w:multiLevelType w:val="hybridMultilevel"/>
    <w:tmpl w:val="3A368E28"/>
    <w:lvl w:ilvl="0" w:tplc="C078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900CB"/>
    <w:multiLevelType w:val="hybridMultilevel"/>
    <w:tmpl w:val="C48E1AAA"/>
    <w:lvl w:ilvl="0" w:tplc="B31A93F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BD4688B"/>
    <w:multiLevelType w:val="hybridMultilevel"/>
    <w:tmpl w:val="1D6ADB00"/>
    <w:lvl w:ilvl="0" w:tplc="C32C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0"/>
  </w:num>
  <w:num w:numId="31">
    <w:abstractNumId w:val="6"/>
  </w:num>
  <w:num w:numId="32">
    <w:abstractNumId w:val="7"/>
  </w:num>
  <w:num w:numId="33">
    <w:abstractNumId w:val="5"/>
  </w:num>
  <w:num w:numId="34">
    <w:abstractNumId w:val="8"/>
  </w:num>
  <w:num w:numId="35">
    <w:abstractNumId w:val="3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cumentProtection w:edit="forms" w:enforcement="1" w:cryptProviderType="rsaFull" w:cryptAlgorithmClass="hash" w:cryptAlgorithmType="typeAny" w:cryptAlgorithmSid="4" w:cryptSpinCount="100000" w:hash="zdsDiEnhBqvDzHLRuIPbx2MQR0w=" w:salt="/uZ24412q4gF/kV4xG78Q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A"/>
    <w:rsid w:val="00011926"/>
    <w:rsid w:val="0004152C"/>
    <w:rsid w:val="00042CBD"/>
    <w:rsid w:val="000B0A60"/>
    <w:rsid w:val="000B7FAF"/>
    <w:rsid w:val="000E4973"/>
    <w:rsid w:val="000F0DA4"/>
    <w:rsid w:val="00101A6C"/>
    <w:rsid w:val="001104BA"/>
    <w:rsid w:val="00164371"/>
    <w:rsid w:val="001903EF"/>
    <w:rsid w:val="001B2405"/>
    <w:rsid w:val="001F2D8F"/>
    <w:rsid w:val="0026740E"/>
    <w:rsid w:val="002C2EC4"/>
    <w:rsid w:val="002C793E"/>
    <w:rsid w:val="002E2658"/>
    <w:rsid w:val="002E3E3A"/>
    <w:rsid w:val="00315C47"/>
    <w:rsid w:val="00357E46"/>
    <w:rsid w:val="00393726"/>
    <w:rsid w:val="003A0640"/>
    <w:rsid w:val="003A1845"/>
    <w:rsid w:val="003A22E2"/>
    <w:rsid w:val="003C6A51"/>
    <w:rsid w:val="00451DFE"/>
    <w:rsid w:val="004922C7"/>
    <w:rsid w:val="004951FD"/>
    <w:rsid w:val="004B6936"/>
    <w:rsid w:val="004C5F62"/>
    <w:rsid w:val="004D71C0"/>
    <w:rsid w:val="005029BF"/>
    <w:rsid w:val="00516114"/>
    <w:rsid w:val="00587CBE"/>
    <w:rsid w:val="0059025D"/>
    <w:rsid w:val="005B4FF9"/>
    <w:rsid w:val="005B5EC4"/>
    <w:rsid w:val="005E587D"/>
    <w:rsid w:val="00603490"/>
    <w:rsid w:val="00640FDE"/>
    <w:rsid w:val="0067686C"/>
    <w:rsid w:val="00693DC0"/>
    <w:rsid w:val="006A04B1"/>
    <w:rsid w:val="006D6408"/>
    <w:rsid w:val="00700FC2"/>
    <w:rsid w:val="007412F8"/>
    <w:rsid w:val="0074328D"/>
    <w:rsid w:val="007763BB"/>
    <w:rsid w:val="007801A9"/>
    <w:rsid w:val="007A556D"/>
    <w:rsid w:val="007C51AF"/>
    <w:rsid w:val="007E57C6"/>
    <w:rsid w:val="007F16F6"/>
    <w:rsid w:val="007F77A4"/>
    <w:rsid w:val="00813E02"/>
    <w:rsid w:val="008739DD"/>
    <w:rsid w:val="008B69C7"/>
    <w:rsid w:val="00924CD2"/>
    <w:rsid w:val="00957ECC"/>
    <w:rsid w:val="00960B0D"/>
    <w:rsid w:val="00977D50"/>
    <w:rsid w:val="00985B38"/>
    <w:rsid w:val="00995206"/>
    <w:rsid w:val="009C72C2"/>
    <w:rsid w:val="009F7780"/>
    <w:rsid w:val="00A00791"/>
    <w:rsid w:val="00A05F6A"/>
    <w:rsid w:val="00A5115B"/>
    <w:rsid w:val="00AE077F"/>
    <w:rsid w:val="00B20166"/>
    <w:rsid w:val="00B212A6"/>
    <w:rsid w:val="00B21534"/>
    <w:rsid w:val="00B22EA5"/>
    <w:rsid w:val="00B5129E"/>
    <w:rsid w:val="00B602F6"/>
    <w:rsid w:val="00B959F7"/>
    <w:rsid w:val="00BA554E"/>
    <w:rsid w:val="00BC18DB"/>
    <w:rsid w:val="00BF7510"/>
    <w:rsid w:val="00C16BCE"/>
    <w:rsid w:val="00C94487"/>
    <w:rsid w:val="00CA4B00"/>
    <w:rsid w:val="00CB1F19"/>
    <w:rsid w:val="00CB7889"/>
    <w:rsid w:val="00CF66B5"/>
    <w:rsid w:val="00D526D7"/>
    <w:rsid w:val="00D617A8"/>
    <w:rsid w:val="00D8319B"/>
    <w:rsid w:val="00D9097E"/>
    <w:rsid w:val="00DC6ED4"/>
    <w:rsid w:val="00DE64B4"/>
    <w:rsid w:val="00E11AEE"/>
    <w:rsid w:val="00E11CBE"/>
    <w:rsid w:val="00E22DF7"/>
    <w:rsid w:val="00E24EF2"/>
    <w:rsid w:val="00E71BC6"/>
    <w:rsid w:val="00E86DE3"/>
    <w:rsid w:val="00EB6CD9"/>
    <w:rsid w:val="00EE380E"/>
    <w:rsid w:val="00EF3840"/>
    <w:rsid w:val="00FC3BB9"/>
    <w:rsid w:val="00FE2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5:docId w15:val="{0AAF26F8-B5BD-4202-83FA-9C02A39C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26"/>
    <w:rPr>
      <w:sz w:val="24"/>
    </w:rPr>
  </w:style>
  <w:style w:type="paragraph" w:styleId="Titre1">
    <w:name w:val="heading 1"/>
    <w:basedOn w:val="Normal"/>
    <w:next w:val="Normal"/>
    <w:qFormat/>
    <w:rsid w:val="00011926"/>
    <w:pPr>
      <w:keepNext/>
      <w:tabs>
        <w:tab w:val="left" w:pos="4536"/>
      </w:tabs>
      <w:ind w:left="709"/>
      <w:outlineLvl w:val="0"/>
    </w:pPr>
    <w:rPr>
      <w:b/>
      <w:i/>
      <w:u w:val="single"/>
    </w:rPr>
  </w:style>
  <w:style w:type="paragraph" w:styleId="Titre2">
    <w:name w:val="heading 2"/>
    <w:basedOn w:val="Normal"/>
    <w:next w:val="Normal"/>
    <w:qFormat/>
    <w:rsid w:val="00011926"/>
    <w:pPr>
      <w:keepNext/>
      <w:ind w:left="709" w:right="-993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11926"/>
    <w:pPr>
      <w:keepNext/>
      <w:tabs>
        <w:tab w:val="left" w:pos="3969"/>
      </w:tabs>
      <w:ind w:left="4395"/>
      <w:outlineLvl w:val="2"/>
    </w:pPr>
    <w:rPr>
      <w:rFonts w:ascii="Palatino" w:hAnsi="Palatino"/>
      <w:b/>
    </w:rPr>
  </w:style>
  <w:style w:type="paragraph" w:styleId="Titre4">
    <w:name w:val="heading 4"/>
    <w:basedOn w:val="Normal"/>
    <w:next w:val="Normal"/>
    <w:qFormat/>
    <w:rsid w:val="00011926"/>
    <w:pPr>
      <w:keepNext/>
      <w:ind w:left="3687" w:firstLine="708"/>
      <w:outlineLvl w:val="3"/>
    </w:pPr>
    <w:rPr>
      <w:rFonts w:ascii="Palatino" w:hAnsi="Palatino"/>
      <w:b/>
    </w:rPr>
  </w:style>
  <w:style w:type="paragraph" w:styleId="Titre5">
    <w:name w:val="heading 5"/>
    <w:basedOn w:val="Normal"/>
    <w:next w:val="Normal"/>
    <w:qFormat/>
    <w:rsid w:val="00011926"/>
    <w:pPr>
      <w:keepNext/>
      <w:tabs>
        <w:tab w:val="left" w:pos="4536"/>
      </w:tabs>
      <w:ind w:left="709"/>
      <w:outlineLvl w:val="4"/>
    </w:pPr>
    <w:rPr>
      <w:rFonts w:ascii="Palatino" w:hAnsi="Palatino"/>
      <w:u w:val="single"/>
    </w:rPr>
  </w:style>
  <w:style w:type="paragraph" w:styleId="Titre6">
    <w:name w:val="heading 6"/>
    <w:basedOn w:val="Normal"/>
    <w:next w:val="Normal"/>
    <w:qFormat/>
    <w:rsid w:val="00011926"/>
    <w:pPr>
      <w:keepNext/>
      <w:ind w:firstLine="4395"/>
      <w:outlineLvl w:val="5"/>
    </w:pPr>
    <w:rPr>
      <w:rFonts w:ascii="Palatino" w:hAnsi="Palatino"/>
      <w:b/>
    </w:rPr>
  </w:style>
  <w:style w:type="paragraph" w:styleId="Titre7">
    <w:name w:val="heading 7"/>
    <w:basedOn w:val="Normal"/>
    <w:next w:val="Normal"/>
    <w:qFormat/>
    <w:rsid w:val="00011926"/>
    <w:pPr>
      <w:keepNext/>
      <w:ind w:left="709"/>
      <w:outlineLvl w:val="6"/>
    </w:pPr>
    <w:rPr>
      <w:rFonts w:ascii="Palatino" w:hAnsi="Palatino"/>
      <w:b/>
    </w:rPr>
  </w:style>
  <w:style w:type="paragraph" w:styleId="Titre8">
    <w:name w:val="heading 8"/>
    <w:basedOn w:val="Normal"/>
    <w:next w:val="Normal"/>
    <w:qFormat/>
    <w:rsid w:val="00011926"/>
    <w:pPr>
      <w:keepNext/>
      <w:tabs>
        <w:tab w:val="left" w:pos="4395"/>
      </w:tabs>
      <w:outlineLvl w:val="7"/>
    </w:pPr>
    <w:rPr>
      <w:rFonts w:ascii="Palatino" w:hAnsi="Palatino"/>
      <w:b/>
    </w:rPr>
  </w:style>
  <w:style w:type="paragraph" w:styleId="Titre9">
    <w:name w:val="heading 9"/>
    <w:basedOn w:val="Normal"/>
    <w:next w:val="Normal"/>
    <w:qFormat/>
    <w:rsid w:val="00011926"/>
    <w:pPr>
      <w:keepNext/>
      <w:ind w:left="709"/>
      <w:outlineLvl w:val="8"/>
    </w:pPr>
    <w:rPr>
      <w:rFonts w:ascii="Palatino" w:hAnsi="Palatino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11926"/>
    <w:pPr>
      <w:ind w:left="709"/>
      <w:jc w:val="both"/>
    </w:pPr>
  </w:style>
  <w:style w:type="paragraph" w:styleId="Retraitcorpsdetexte2">
    <w:name w:val="Body Text Indent 2"/>
    <w:basedOn w:val="Normal"/>
    <w:rsid w:val="00011926"/>
    <w:pPr>
      <w:ind w:left="709" w:firstLine="709"/>
      <w:jc w:val="both"/>
    </w:pPr>
  </w:style>
  <w:style w:type="paragraph" w:styleId="Retraitcorpsdetexte3">
    <w:name w:val="Body Text Indent 3"/>
    <w:basedOn w:val="Normal"/>
    <w:rsid w:val="00011926"/>
    <w:pPr>
      <w:tabs>
        <w:tab w:val="left" w:pos="4536"/>
      </w:tabs>
      <w:ind w:left="709"/>
    </w:pPr>
    <w:rPr>
      <w:rFonts w:ascii="Palatino" w:hAnsi="Palatino"/>
      <w:b/>
      <w:i/>
      <w:u w:val="single"/>
    </w:rPr>
  </w:style>
  <w:style w:type="character" w:styleId="Lienhypertexte">
    <w:name w:val="Hyperlink"/>
    <w:rsid w:val="00011926"/>
    <w:rPr>
      <w:color w:val="0000FF"/>
      <w:u w:val="single"/>
    </w:rPr>
  </w:style>
  <w:style w:type="paragraph" w:styleId="Normalcentr">
    <w:name w:val="Block Text"/>
    <w:basedOn w:val="Normal"/>
    <w:rsid w:val="00011926"/>
    <w:pPr>
      <w:tabs>
        <w:tab w:val="left" w:pos="142"/>
      </w:tabs>
      <w:ind w:left="142" w:right="-142" w:firstLine="567"/>
      <w:jc w:val="both"/>
    </w:pPr>
    <w:rPr>
      <w:rFonts w:ascii="Palatino" w:hAnsi="Palatino"/>
    </w:rPr>
  </w:style>
  <w:style w:type="paragraph" w:styleId="Textedebulles">
    <w:name w:val="Balloon Text"/>
    <w:basedOn w:val="Normal"/>
    <w:semiHidden/>
    <w:rsid w:val="003320F9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E26D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26DF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26DF1"/>
    <w:rPr>
      <w:rFonts w:ascii="Impact" w:eastAsia="Times" w:hAnsi="Impact"/>
      <w:sz w:val="36"/>
    </w:rPr>
  </w:style>
  <w:style w:type="character" w:styleId="Textedelespacerserv">
    <w:name w:val="Placeholder Text"/>
    <w:basedOn w:val="Policepardfaut"/>
    <w:uiPriority w:val="99"/>
    <w:semiHidden/>
    <w:rsid w:val="00995206"/>
    <w:rPr>
      <w:color w:val="808080"/>
    </w:rPr>
  </w:style>
  <w:style w:type="paragraph" w:styleId="Paragraphedeliste">
    <w:name w:val="List Paragraph"/>
    <w:basedOn w:val="Normal"/>
    <w:uiPriority w:val="72"/>
    <w:qFormat/>
    <w:rsid w:val="00EF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01D6114364B25B58202709AB05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937A4-8189-4AFA-8024-01FA070ADA0C}"/>
      </w:docPartPr>
      <w:docPartBody>
        <w:p w:rsidR="00504A3C" w:rsidRDefault="00301776" w:rsidP="00301776">
          <w:pPr>
            <w:pStyle w:val="AEC01D6114364B25B58202709AB05FE09"/>
          </w:pPr>
          <w:r>
            <w:rPr>
              <w:rFonts w:ascii="Arial" w:hAnsi="Arial" w:cs="Arial"/>
              <w:sz w:val="22"/>
              <w:szCs w:val="22"/>
            </w:rPr>
            <w:t xml:space="preserve">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</w:t>
          </w:r>
        </w:p>
      </w:docPartBody>
    </w:docPart>
    <w:docPart>
      <w:docPartPr>
        <w:name w:val="81C1541682AC4F55953B0DC36DBA3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815DE-BD5A-48D1-9698-DE26D2672850}"/>
      </w:docPartPr>
      <w:docPartBody>
        <w:p w:rsidR="00504A3C" w:rsidRDefault="00301776" w:rsidP="00301776">
          <w:pPr>
            <w:pStyle w:val="81C1541682AC4F55953B0DC36DBA37E29"/>
          </w:pPr>
          <w:r>
            <w:rPr>
              <w:rFonts w:ascii="Arial" w:hAnsi="Arial" w:cs="Arial"/>
              <w:sz w:val="22"/>
              <w:szCs w:val="22"/>
            </w:rPr>
            <w:t xml:space="preserve"> 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08AB42AC8D0D470E8A189E35A784D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67AA5-8FEE-46A8-932D-B570CAD394B3}"/>
      </w:docPartPr>
      <w:docPartBody>
        <w:p w:rsidR="00504A3C" w:rsidRDefault="00301776" w:rsidP="00301776">
          <w:pPr>
            <w:pStyle w:val="08AB42AC8D0D470E8A189E35A784DF6E9"/>
          </w:pP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1CBFA5CBAD8C4F5B8BA2543FFD1BD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7D9F1-6027-43F7-80D0-43EA69BC81AF}"/>
      </w:docPartPr>
      <w:docPartBody>
        <w:p w:rsidR="00504A3C" w:rsidRDefault="00301776" w:rsidP="00301776">
          <w:pPr>
            <w:pStyle w:val="1CBFA5CBAD8C4F5B8BA2543FFD1BD3EA9"/>
          </w:pP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51625579B686422FAE4C473D749E8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9ED14-37B3-41B2-9C42-1891FE9B7B3C}"/>
      </w:docPartPr>
      <w:docPartBody>
        <w:p w:rsidR="00504A3C" w:rsidRDefault="00301776" w:rsidP="00301776">
          <w:pPr>
            <w:pStyle w:val="51625579B686422FAE4C473D749E8D53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377C3E20CC244BF2B3B357F5CDF94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4391E-6752-40C3-9097-C7E7F04EA4B3}"/>
      </w:docPartPr>
      <w:docPartBody>
        <w:p w:rsidR="00504A3C" w:rsidRDefault="00301776" w:rsidP="00301776">
          <w:pPr>
            <w:pStyle w:val="377C3E20CC244BF2B3B357F5CDF947E5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29604CD8A370461892F6BBB35ED7D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87622-D0CA-4CB4-8C0B-839BF0D06C95}"/>
      </w:docPartPr>
      <w:docPartBody>
        <w:p w:rsidR="00504A3C" w:rsidRDefault="00301776" w:rsidP="00301776">
          <w:pPr>
            <w:pStyle w:val="29604CD8A370461892F6BBB35ED7DFAC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</w:t>
          </w:r>
          <w:r>
            <w:rPr>
              <w:rStyle w:val="Textedelespacerserv"/>
              <w:rFonts w:eastAsiaTheme="minorHAnsi"/>
            </w:rPr>
            <w:t>Taper du texte</w:t>
          </w:r>
        </w:p>
      </w:docPartBody>
    </w:docPart>
    <w:docPart>
      <w:docPartPr>
        <w:name w:val="197C34A77BE644108DD32ADC0546F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F0506-B0EE-4087-B226-21364C390A70}"/>
      </w:docPartPr>
      <w:docPartBody>
        <w:p w:rsidR="00504A3C" w:rsidRDefault="00301776" w:rsidP="00301776">
          <w:pPr>
            <w:pStyle w:val="197C34A77BE644108DD32ADC0546FD80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0DF5D0E1F14D4D1CBA52E5D894049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3A059-3B54-44EA-A040-B257A1ED46F0}"/>
      </w:docPartPr>
      <w:docPartBody>
        <w:p w:rsidR="00504A3C" w:rsidRDefault="00301776" w:rsidP="00301776">
          <w:pPr>
            <w:pStyle w:val="0DF5D0E1F14D4D1CBA52E5D8940497119"/>
          </w:pP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7D4777752AFB4542A38AB84462621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14F6E-263D-415C-8345-26E7B041B31A}"/>
      </w:docPartPr>
      <w:docPartBody>
        <w:p w:rsidR="00504A3C" w:rsidRDefault="00301776" w:rsidP="00301776">
          <w:pPr>
            <w:pStyle w:val="7D4777752AFB4542A38AB84462621AA7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</w:t>
          </w:r>
        </w:p>
      </w:docPartBody>
    </w:docPart>
    <w:docPart>
      <w:docPartPr>
        <w:name w:val="0AAC81C6DB4948BBA51ACBC77FC6F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9D7C7-6F6B-4FC6-9D44-0BC69F3B4550}"/>
      </w:docPartPr>
      <w:docPartBody>
        <w:p w:rsidR="00504A3C" w:rsidRDefault="00301776" w:rsidP="00301776">
          <w:pPr>
            <w:pStyle w:val="0AAC81C6DB4948BBA51ACBC77FC6FC17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</w:t>
          </w:r>
        </w:p>
      </w:docPartBody>
    </w:docPart>
    <w:docPart>
      <w:docPartPr>
        <w:name w:val="D6F797235539449D992E15C29B9AD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7CFB0-73E7-4069-8F9F-31F861A01630}"/>
      </w:docPartPr>
      <w:docPartBody>
        <w:p w:rsidR="00504A3C" w:rsidRDefault="00301776" w:rsidP="00301776">
          <w:pPr>
            <w:pStyle w:val="D6F797235539449D992E15C29B9AD6548"/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1776"/>
    <w:rsid w:val="00301776"/>
    <w:rsid w:val="0050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1776"/>
    <w:rPr>
      <w:color w:val="808080"/>
    </w:rPr>
  </w:style>
  <w:style w:type="paragraph" w:customStyle="1" w:styleId="AEC01D6114364B25B58202709AB05FE0">
    <w:name w:val="AEC01D6114364B25B58202709AB05FE0"/>
    <w:rsid w:val="00301776"/>
  </w:style>
  <w:style w:type="paragraph" w:customStyle="1" w:styleId="81C1541682AC4F55953B0DC36DBA37E2">
    <w:name w:val="81C1541682AC4F55953B0DC36DBA37E2"/>
    <w:rsid w:val="00301776"/>
  </w:style>
  <w:style w:type="paragraph" w:customStyle="1" w:styleId="08AB42AC8D0D470E8A189E35A784DF6E">
    <w:name w:val="08AB42AC8D0D470E8A189E35A784DF6E"/>
    <w:rsid w:val="00301776"/>
  </w:style>
  <w:style w:type="paragraph" w:customStyle="1" w:styleId="1CBFA5CBAD8C4F5B8BA2543FFD1BD3EA">
    <w:name w:val="1CBFA5CBAD8C4F5B8BA2543FFD1BD3EA"/>
    <w:rsid w:val="00301776"/>
  </w:style>
  <w:style w:type="paragraph" w:customStyle="1" w:styleId="51625579B686422FAE4C473D749E8D53">
    <w:name w:val="51625579B686422FAE4C473D749E8D53"/>
    <w:rsid w:val="00301776"/>
  </w:style>
  <w:style w:type="paragraph" w:customStyle="1" w:styleId="377C3E20CC244BF2B3B357F5CDF947E5">
    <w:name w:val="377C3E20CC244BF2B3B357F5CDF947E5"/>
    <w:rsid w:val="00301776"/>
  </w:style>
  <w:style w:type="paragraph" w:customStyle="1" w:styleId="29604CD8A370461892F6BBB35ED7DFAC">
    <w:name w:val="29604CD8A370461892F6BBB35ED7DFAC"/>
    <w:rsid w:val="00301776"/>
  </w:style>
  <w:style w:type="paragraph" w:customStyle="1" w:styleId="7590000662234949889DDA56DA4E830D">
    <w:name w:val="7590000662234949889DDA56DA4E830D"/>
    <w:rsid w:val="00301776"/>
  </w:style>
  <w:style w:type="paragraph" w:customStyle="1" w:styleId="197C34A77BE644108DD32ADC0546FD80">
    <w:name w:val="197C34A77BE644108DD32ADC0546FD80"/>
    <w:rsid w:val="00301776"/>
  </w:style>
  <w:style w:type="paragraph" w:customStyle="1" w:styleId="0DF5D0E1F14D4D1CBA52E5D894049711">
    <w:name w:val="0DF5D0E1F14D4D1CBA52E5D894049711"/>
    <w:rsid w:val="00301776"/>
  </w:style>
  <w:style w:type="paragraph" w:customStyle="1" w:styleId="7D4777752AFB4542A38AB84462621AA7">
    <w:name w:val="7D4777752AFB4542A38AB84462621AA7"/>
    <w:rsid w:val="00301776"/>
  </w:style>
  <w:style w:type="paragraph" w:customStyle="1" w:styleId="0AAC81C6DB4948BBA51ACBC77FC6FC17">
    <w:name w:val="0AAC81C6DB4948BBA51ACBC77FC6FC17"/>
    <w:rsid w:val="00301776"/>
  </w:style>
  <w:style w:type="paragraph" w:customStyle="1" w:styleId="AEC01D6114364B25B58202709AB05FE01">
    <w:name w:val="AEC01D6114364B25B58202709AB05FE0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1">
    <w:name w:val="81C1541682AC4F55953B0DC36DBA37E2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1">
    <w:name w:val="08AB42AC8D0D470E8A189E35A784DF6E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1">
    <w:name w:val="1CBFA5CBAD8C4F5B8BA2543FFD1BD3EA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1">
    <w:name w:val="51625579B686422FAE4C473D749E8D53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1">
    <w:name w:val="377C3E20CC244BF2B3B357F5CDF947E5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1">
    <w:name w:val="29604CD8A370461892F6BBB35ED7DFAC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590000662234949889DDA56DA4E830D1">
    <w:name w:val="7590000662234949889DDA56DA4E830D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1">
    <w:name w:val="197C34A77BE644108DD32ADC0546FD80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1">
    <w:name w:val="0DF5D0E1F14D4D1CBA52E5D894049711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1">
    <w:name w:val="7D4777752AFB4542A38AB84462621AA7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1">
    <w:name w:val="0AAC81C6DB4948BBA51ACBC77FC6FC17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007A2B69EA64D218527122D1311B0B3">
    <w:name w:val="D007A2B69EA64D218527122D1311B0B3"/>
    <w:rsid w:val="00301776"/>
  </w:style>
  <w:style w:type="paragraph" w:customStyle="1" w:styleId="D6F797235539449D992E15C29B9AD654">
    <w:name w:val="D6F797235539449D992E15C29B9AD654"/>
    <w:rsid w:val="00301776"/>
  </w:style>
  <w:style w:type="paragraph" w:customStyle="1" w:styleId="AEC01D6114364B25B58202709AB05FE02">
    <w:name w:val="AEC01D6114364B25B58202709AB05FE0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2">
    <w:name w:val="81C1541682AC4F55953B0DC36DBA37E2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2">
    <w:name w:val="08AB42AC8D0D470E8A189E35A784DF6E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1">
    <w:name w:val="D6F797235539449D992E15C29B9AD654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2">
    <w:name w:val="1CBFA5CBAD8C4F5B8BA2543FFD1BD3EA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2">
    <w:name w:val="51625579B686422FAE4C473D749E8D53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2">
    <w:name w:val="377C3E20CC244BF2B3B357F5CDF947E5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2">
    <w:name w:val="29604CD8A370461892F6BBB35ED7DFAC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2">
    <w:name w:val="197C34A77BE644108DD32ADC0546FD80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2">
    <w:name w:val="0DF5D0E1F14D4D1CBA52E5D894049711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2">
    <w:name w:val="7D4777752AFB4542A38AB84462621AA7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2">
    <w:name w:val="0AAC81C6DB4948BBA51ACBC77FC6FC17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C01D6114364B25B58202709AB05FE03">
    <w:name w:val="AEC01D6114364B25B58202709AB05FE0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3">
    <w:name w:val="81C1541682AC4F55953B0DC36DBA37E2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3">
    <w:name w:val="08AB42AC8D0D470E8A189E35A784DF6E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2">
    <w:name w:val="D6F797235539449D992E15C29B9AD654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3">
    <w:name w:val="1CBFA5CBAD8C4F5B8BA2543FFD1BD3EA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3">
    <w:name w:val="51625579B686422FAE4C473D749E8D53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3">
    <w:name w:val="377C3E20CC244BF2B3B357F5CDF947E5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3">
    <w:name w:val="29604CD8A370461892F6BBB35ED7DFAC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3">
    <w:name w:val="197C34A77BE644108DD32ADC0546FD80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3">
    <w:name w:val="0DF5D0E1F14D4D1CBA52E5D894049711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3">
    <w:name w:val="7D4777752AFB4542A38AB84462621AA7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3">
    <w:name w:val="0AAC81C6DB4948BBA51ACBC77FC6FC17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C01D6114364B25B58202709AB05FE04">
    <w:name w:val="AEC01D6114364B25B58202709AB05FE0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4">
    <w:name w:val="81C1541682AC4F55953B0DC36DBA37E2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4">
    <w:name w:val="08AB42AC8D0D470E8A189E35A784DF6E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3">
    <w:name w:val="D6F797235539449D992E15C29B9AD654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4">
    <w:name w:val="1CBFA5CBAD8C4F5B8BA2543FFD1BD3EA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4">
    <w:name w:val="51625579B686422FAE4C473D749E8D53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4">
    <w:name w:val="377C3E20CC244BF2B3B357F5CDF947E5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4">
    <w:name w:val="29604CD8A370461892F6BBB35ED7DFAC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4">
    <w:name w:val="197C34A77BE644108DD32ADC0546FD80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4">
    <w:name w:val="0DF5D0E1F14D4D1CBA52E5D894049711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4">
    <w:name w:val="7D4777752AFB4542A38AB84462621AA7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4">
    <w:name w:val="0AAC81C6DB4948BBA51ACBC77FC6FC17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C01D6114364B25B58202709AB05FE05">
    <w:name w:val="AEC01D6114364B25B58202709AB05FE0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5">
    <w:name w:val="81C1541682AC4F55953B0DC36DBA37E2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5">
    <w:name w:val="08AB42AC8D0D470E8A189E35A784DF6E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4">
    <w:name w:val="D6F797235539449D992E15C29B9AD654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5">
    <w:name w:val="1CBFA5CBAD8C4F5B8BA2543FFD1BD3EA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5">
    <w:name w:val="51625579B686422FAE4C473D749E8D53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5">
    <w:name w:val="377C3E20CC244BF2B3B357F5CDF947E5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5">
    <w:name w:val="29604CD8A370461892F6BBB35ED7DFAC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5">
    <w:name w:val="197C34A77BE644108DD32ADC0546FD80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5">
    <w:name w:val="0DF5D0E1F14D4D1CBA52E5D894049711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5">
    <w:name w:val="7D4777752AFB4542A38AB84462621AA7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5">
    <w:name w:val="0AAC81C6DB4948BBA51ACBC77FC6FC17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C01D6114364B25B58202709AB05FE06">
    <w:name w:val="AEC01D6114364B25B58202709AB05FE0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6">
    <w:name w:val="81C1541682AC4F55953B0DC36DBA37E2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6">
    <w:name w:val="08AB42AC8D0D470E8A189E35A784DF6E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5">
    <w:name w:val="D6F797235539449D992E15C29B9AD654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6">
    <w:name w:val="1CBFA5CBAD8C4F5B8BA2543FFD1BD3EA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6">
    <w:name w:val="51625579B686422FAE4C473D749E8D53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6">
    <w:name w:val="377C3E20CC244BF2B3B357F5CDF947E5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6">
    <w:name w:val="29604CD8A370461892F6BBB35ED7DFAC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6">
    <w:name w:val="197C34A77BE644108DD32ADC0546FD80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6">
    <w:name w:val="0DF5D0E1F14D4D1CBA52E5D894049711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6">
    <w:name w:val="7D4777752AFB4542A38AB84462621AA7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6">
    <w:name w:val="0AAC81C6DB4948BBA51ACBC77FC6FC17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C01D6114364B25B58202709AB05FE07">
    <w:name w:val="AEC01D6114364B25B58202709AB05FE0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7">
    <w:name w:val="81C1541682AC4F55953B0DC36DBA37E2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7">
    <w:name w:val="08AB42AC8D0D470E8A189E35A784DF6E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6">
    <w:name w:val="D6F797235539449D992E15C29B9AD654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7">
    <w:name w:val="1CBFA5CBAD8C4F5B8BA2543FFD1BD3EA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7">
    <w:name w:val="51625579B686422FAE4C473D749E8D53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7">
    <w:name w:val="377C3E20CC244BF2B3B357F5CDF947E5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7">
    <w:name w:val="29604CD8A370461892F6BBB35ED7DFAC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7">
    <w:name w:val="197C34A77BE644108DD32ADC0546FD80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7">
    <w:name w:val="0DF5D0E1F14D4D1CBA52E5D894049711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7">
    <w:name w:val="7D4777752AFB4542A38AB84462621AA7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7">
    <w:name w:val="0AAC81C6DB4948BBA51ACBC77FC6FC17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C01D6114364B25B58202709AB05FE08">
    <w:name w:val="AEC01D6114364B25B58202709AB05FE0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8">
    <w:name w:val="81C1541682AC4F55953B0DC36DBA37E2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8">
    <w:name w:val="08AB42AC8D0D470E8A189E35A784DF6E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7">
    <w:name w:val="D6F797235539449D992E15C29B9AD654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8">
    <w:name w:val="1CBFA5CBAD8C4F5B8BA2543FFD1BD3EA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8">
    <w:name w:val="51625579B686422FAE4C473D749E8D53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8">
    <w:name w:val="377C3E20CC244BF2B3B357F5CDF947E5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8">
    <w:name w:val="29604CD8A370461892F6BBB35ED7DFAC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8">
    <w:name w:val="197C34A77BE644108DD32ADC0546FD80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8">
    <w:name w:val="0DF5D0E1F14D4D1CBA52E5D894049711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8">
    <w:name w:val="7D4777752AFB4542A38AB84462621AA7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8">
    <w:name w:val="0AAC81C6DB4948BBA51ACBC77FC6FC17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C01D6114364B25B58202709AB05FE09">
    <w:name w:val="AEC01D6114364B25B58202709AB05FE0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9">
    <w:name w:val="81C1541682AC4F55953B0DC36DBA37E2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9">
    <w:name w:val="08AB42AC8D0D470E8A189E35A784DF6E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8">
    <w:name w:val="D6F797235539449D992E15C29B9AD654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9">
    <w:name w:val="1CBFA5CBAD8C4F5B8BA2543FFD1BD3EA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9">
    <w:name w:val="51625579B686422FAE4C473D749E8D53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9">
    <w:name w:val="377C3E20CC244BF2B3B357F5CDF947E5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9">
    <w:name w:val="29604CD8A370461892F6BBB35ED7DFAC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9">
    <w:name w:val="197C34A77BE644108DD32ADC0546FD80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9">
    <w:name w:val="0DF5D0E1F14D4D1CBA52E5D894049711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9">
    <w:name w:val="7D4777752AFB4542A38AB84462621AA7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9">
    <w:name w:val="0AAC81C6DB4948BBA51ACBC77FC6FC17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Marseille le,</vt:lpstr>
    </vt:vector>
  </TitlesOfParts>
  <Company>FFESSM</Company>
  <LinksUpToDate>false</LinksUpToDate>
  <CharactersWithSpaces>3341</CharactersWithSpaces>
  <SharedDoc>false</SharedDoc>
  <HLinks>
    <vt:vector size="6" baseType="variant">
      <vt:variant>
        <vt:i4>2621489</vt:i4>
      </vt:variant>
      <vt:variant>
        <vt:i4>3683</vt:i4>
      </vt:variant>
      <vt:variant>
        <vt:i4>1026</vt:i4>
      </vt:variant>
      <vt:variant>
        <vt:i4>1</vt:i4>
      </vt:variant>
      <vt:variant>
        <vt:lpwstr>Logo FFESSM Quadri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Marseille le,</dc:title>
  <dc:creator>FFESSM</dc:creator>
  <cp:lastModifiedBy>martinb</cp:lastModifiedBy>
  <cp:revision>2</cp:revision>
  <cp:lastPrinted>2013-01-22T17:18:00Z</cp:lastPrinted>
  <dcterms:created xsi:type="dcterms:W3CDTF">2019-11-14T18:41:00Z</dcterms:created>
  <dcterms:modified xsi:type="dcterms:W3CDTF">2019-11-14T18:41:00Z</dcterms:modified>
</cp:coreProperties>
</file>